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2" w:rsidRPr="009F1CA9" w:rsidRDefault="00227142" w:rsidP="009F1CA9">
      <w:pPr>
        <w:jc w:val="right"/>
        <w:rPr>
          <w:sz w:val="20"/>
          <w:szCs w:val="20"/>
        </w:rPr>
      </w:pPr>
      <w:r w:rsidRPr="00DE18A9">
        <w:rPr>
          <w:sz w:val="22"/>
          <w:szCs w:val="22"/>
        </w:rPr>
        <w:t xml:space="preserve">                                                                               </w:t>
      </w:r>
      <w:r w:rsidR="002A297D" w:rsidRPr="00DE18A9">
        <w:rPr>
          <w:sz w:val="22"/>
          <w:szCs w:val="22"/>
        </w:rPr>
        <w:t xml:space="preserve">                   </w:t>
      </w:r>
      <w:r w:rsidRPr="00DE18A9">
        <w:rPr>
          <w:sz w:val="22"/>
          <w:szCs w:val="22"/>
        </w:rPr>
        <w:t xml:space="preserve">  </w:t>
      </w:r>
      <w:r w:rsidR="0071529E" w:rsidRPr="009F1CA9">
        <w:rPr>
          <w:sz w:val="20"/>
          <w:szCs w:val="20"/>
        </w:rPr>
        <w:t xml:space="preserve">Ruda Śląska, </w:t>
      </w:r>
      <w:r w:rsidR="00637E90" w:rsidRPr="009F1CA9">
        <w:rPr>
          <w:sz w:val="20"/>
          <w:szCs w:val="20"/>
        </w:rPr>
        <w:t>1</w:t>
      </w:r>
      <w:r w:rsidR="00957462">
        <w:rPr>
          <w:sz w:val="20"/>
          <w:szCs w:val="20"/>
        </w:rPr>
        <w:t>0</w:t>
      </w:r>
      <w:r w:rsidRPr="009F1CA9">
        <w:rPr>
          <w:sz w:val="20"/>
          <w:szCs w:val="20"/>
        </w:rPr>
        <w:t>.</w:t>
      </w:r>
      <w:r w:rsidR="004A288F" w:rsidRPr="009F1CA9">
        <w:rPr>
          <w:sz w:val="20"/>
          <w:szCs w:val="20"/>
        </w:rPr>
        <w:t>1</w:t>
      </w:r>
      <w:r w:rsidR="00957462">
        <w:rPr>
          <w:sz w:val="20"/>
          <w:szCs w:val="20"/>
        </w:rPr>
        <w:t>2</w:t>
      </w:r>
      <w:r w:rsidRPr="009F1CA9">
        <w:rPr>
          <w:sz w:val="20"/>
          <w:szCs w:val="20"/>
        </w:rPr>
        <w:t>.201</w:t>
      </w:r>
      <w:r w:rsidR="005D3083" w:rsidRPr="009F1CA9">
        <w:rPr>
          <w:sz w:val="20"/>
          <w:szCs w:val="20"/>
        </w:rPr>
        <w:t>7</w:t>
      </w:r>
      <w:r w:rsidRPr="009F1CA9">
        <w:rPr>
          <w:sz w:val="20"/>
          <w:szCs w:val="20"/>
        </w:rPr>
        <w:t xml:space="preserve"> r.</w:t>
      </w:r>
    </w:p>
    <w:p w:rsidR="00BA3510" w:rsidRPr="00DE18A9" w:rsidRDefault="00BA3510" w:rsidP="00227142">
      <w:pPr>
        <w:rPr>
          <w:sz w:val="22"/>
          <w:szCs w:val="22"/>
        </w:rPr>
      </w:pPr>
    </w:p>
    <w:p w:rsidR="00BA3510" w:rsidRDefault="00227142" w:rsidP="00DA7EE4">
      <w:pPr>
        <w:spacing w:line="360" w:lineRule="auto"/>
        <w:jc w:val="center"/>
        <w:rPr>
          <w:b/>
        </w:rPr>
      </w:pPr>
      <w:r w:rsidRPr="00DE18A9">
        <w:rPr>
          <w:b/>
        </w:rPr>
        <w:t>Zaproszenie do składania ofert</w:t>
      </w:r>
    </w:p>
    <w:p w:rsidR="00D0740B" w:rsidRPr="00DE18A9" w:rsidRDefault="00D0740B" w:rsidP="00DA7EE4">
      <w:pPr>
        <w:spacing w:line="360" w:lineRule="auto"/>
        <w:jc w:val="center"/>
        <w:rPr>
          <w:b/>
        </w:rPr>
      </w:pPr>
    </w:p>
    <w:p w:rsidR="009F1CA9" w:rsidRDefault="00227142" w:rsidP="009F1CA9">
      <w:pPr>
        <w:jc w:val="center"/>
        <w:rPr>
          <w:sz w:val="22"/>
          <w:szCs w:val="22"/>
        </w:rPr>
      </w:pPr>
      <w:r w:rsidRPr="00DE18A9">
        <w:rPr>
          <w:sz w:val="22"/>
          <w:szCs w:val="22"/>
        </w:rPr>
        <w:t xml:space="preserve">dla zamówienia o wartości nie przekraczającej wyrażonej w złotych równowartości kwoty wymienionej </w:t>
      </w:r>
    </w:p>
    <w:p w:rsidR="001F1592" w:rsidRDefault="00227142" w:rsidP="009F1CA9">
      <w:pPr>
        <w:jc w:val="center"/>
        <w:rPr>
          <w:sz w:val="22"/>
          <w:szCs w:val="22"/>
        </w:rPr>
      </w:pPr>
      <w:r w:rsidRPr="00DE18A9">
        <w:rPr>
          <w:sz w:val="22"/>
          <w:szCs w:val="22"/>
        </w:rPr>
        <w:t>w art.4 pkt 8 ustawy Prawo zamówień publicznych</w:t>
      </w:r>
      <w:r w:rsidR="001F1592" w:rsidRPr="00DE18A9">
        <w:rPr>
          <w:sz w:val="22"/>
          <w:szCs w:val="22"/>
        </w:rPr>
        <w:t>.</w:t>
      </w:r>
    </w:p>
    <w:p w:rsidR="00D0740B" w:rsidRPr="00DE18A9" w:rsidRDefault="00D0740B" w:rsidP="009F1CA9">
      <w:pPr>
        <w:jc w:val="center"/>
        <w:rPr>
          <w:sz w:val="22"/>
          <w:szCs w:val="22"/>
        </w:rPr>
      </w:pPr>
    </w:p>
    <w:p w:rsidR="00227142" w:rsidRPr="00D0740B" w:rsidRDefault="00227142" w:rsidP="009F1CA9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Zamawiający</w:t>
      </w:r>
    </w:p>
    <w:p w:rsidR="00723344" w:rsidRPr="00957462" w:rsidRDefault="005D3083" w:rsidP="009F1CA9">
      <w:pPr>
        <w:jc w:val="both"/>
        <w:rPr>
          <w:sz w:val="22"/>
          <w:szCs w:val="22"/>
        </w:rPr>
      </w:pPr>
      <w:r w:rsidRPr="00D0740B">
        <w:rPr>
          <w:sz w:val="22"/>
          <w:szCs w:val="22"/>
          <w:lang w:eastAsia="pl-PL"/>
        </w:rPr>
        <w:t>Miasto Ruda Śląska z siedzibą organu wykonawczego przy Plac Jana Pawła II</w:t>
      </w:r>
      <w:r w:rsidR="00DE18A9" w:rsidRPr="00D0740B">
        <w:rPr>
          <w:sz w:val="22"/>
          <w:szCs w:val="22"/>
          <w:lang w:eastAsia="pl-PL"/>
        </w:rPr>
        <w:t xml:space="preserve"> </w:t>
      </w:r>
      <w:r w:rsidR="007A5A4A">
        <w:rPr>
          <w:sz w:val="22"/>
          <w:szCs w:val="22"/>
          <w:lang w:eastAsia="pl-PL"/>
        </w:rPr>
        <w:t xml:space="preserve">41-709, </w:t>
      </w:r>
      <w:r w:rsidRPr="00D0740B">
        <w:rPr>
          <w:sz w:val="22"/>
          <w:szCs w:val="22"/>
          <w:lang w:eastAsia="pl-PL"/>
        </w:rPr>
        <w:t xml:space="preserve">Ruda Śląska NIP 641-10-05-769 </w:t>
      </w:r>
      <w:r w:rsidR="00957462">
        <w:rPr>
          <w:sz w:val="22"/>
          <w:szCs w:val="22"/>
        </w:rPr>
        <w:t>–</w:t>
      </w:r>
      <w:r w:rsidR="003B34E9" w:rsidRPr="00D0740B">
        <w:rPr>
          <w:sz w:val="22"/>
          <w:szCs w:val="22"/>
        </w:rPr>
        <w:t xml:space="preserve"> </w:t>
      </w:r>
      <w:r w:rsidR="00957462">
        <w:rPr>
          <w:sz w:val="22"/>
          <w:szCs w:val="22"/>
        </w:rPr>
        <w:t>Zespół Szkół Ponadgimnazjalnych nr 4 im. Piotra Latoski</w:t>
      </w:r>
      <w:r w:rsidRPr="00D0740B">
        <w:rPr>
          <w:sz w:val="22"/>
          <w:szCs w:val="22"/>
        </w:rPr>
        <w:t xml:space="preserve"> w Rudzie Śląskiej </w:t>
      </w:r>
      <w:r w:rsidR="003B34E9" w:rsidRPr="00D0740B">
        <w:rPr>
          <w:sz w:val="22"/>
          <w:szCs w:val="22"/>
        </w:rPr>
        <w:t>ul. </w:t>
      </w:r>
      <w:r w:rsidR="00957462">
        <w:rPr>
          <w:sz w:val="22"/>
          <w:szCs w:val="22"/>
        </w:rPr>
        <w:t>Tołstoja 13</w:t>
      </w:r>
      <w:r w:rsidR="003B34E9" w:rsidRPr="00D0740B">
        <w:rPr>
          <w:sz w:val="22"/>
          <w:szCs w:val="22"/>
        </w:rPr>
        <w:t xml:space="preserve">, 41-709 Ruda Śląska </w:t>
      </w:r>
      <w:r w:rsidR="00723344" w:rsidRPr="00957462">
        <w:rPr>
          <w:sz w:val="22"/>
          <w:szCs w:val="22"/>
        </w:rPr>
        <w:t>Tel. 32-2</w:t>
      </w:r>
      <w:r w:rsidR="00957462">
        <w:rPr>
          <w:sz w:val="22"/>
          <w:szCs w:val="22"/>
        </w:rPr>
        <w:t>42</w:t>
      </w:r>
      <w:r w:rsidR="00723344" w:rsidRPr="00957462">
        <w:rPr>
          <w:sz w:val="22"/>
          <w:szCs w:val="22"/>
        </w:rPr>
        <w:t>-</w:t>
      </w:r>
      <w:r w:rsidR="00957462">
        <w:rPr>
          <w:sz w:val="22"/>
          <w:szCs w:val="22"/>
        </w:rPr>
        <w:t>16</w:t>
      </w:r>
      <w:r w:rsidR="00EE0FC0">
        <w:rPr>
          <w:sz w:val="22"/>
          <w:szCs w:val="22"/>
        </w:rPr>
        <w:t>-</w:t>
      </w:r>
      <w:r w:rsidR="00957462">
        <w:rPr>
          <w:sz w:val="22"/>
          <w:szCs w:val="22"/>
        </w:rPr>
        <w:t>28</w:t>
      </w:r>
      <w:r w:rsidR="00DE18A9" w:rsidRPr="00957462">
        <w:rPr>
          <w:sz w:val="22"/>
          <w:szCs w:val="22"/>
        </w:rPr>
        <w:t xml:space="preserve">; </w:t>
      </w:r>
      <w:r w:rsidR="00723344" w:rsidRPr="00957462">
        <w:rPr>
          <w:sz w:val="22"/>
          <w:szCs w:val="22"/>
        </w:rPr>
        <w:t xml:space="preserve">e-mail: </w:t>
      </w:r>
      <w:hyperlink r:id="rId8" w:history="1">
        <w:r w:rsidR="00957462" w:rsidRPr="009E7585">
          <w:rPr>
            <w:rStyle w:val="Hipercze"/>
            <w:sz w:val="22"/>
            <w:szCs w:val="22"/>
          </w:rPr>
          <w:t>tolstoj4@gmail.com.</w:t>
        </w:r>
      </w:hyperlink>
    </w:p>
    <w:p w:rsidR="00723344" w:rsidRPr="00957462" w:rsidRDefault="00723344" w:rsidP="009F1CA9">
      <w:pPr>
        <w:jc w:val="both"/>
        <w:rPr>
          <w:sz w:val="22"/>
          <w:szCs w:val="22"/>
        </w:rPr>
      </w:pPr>
    </w:p>
    <w:p w:rsidR="00723344" w:rsidRPr="00957462" w:rsidRDefault="00723344" w:rsidP="009F1CA9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957462">
        <w:rPr>
          <w:b/>
          <w:sz w:val="22"/>
          <w:szCs w:val="22"/>
        </w:rPr>
        <w:t>Podstawa prawna</w:t>
      </w:r>
    </w:p>
    <w:p w:rsidR="00723344" w:rsidRPr="00D0740B" w:rsidRDefault="00723344" w:rsidP="009F1CA9">
      <w:pPr>
        <w:jc w:val="both"/>
        <w:rPr>
          <w:sz w:val="22"/>
          <w:szCs w:val="22"/>
        </w:rPr>
      </w:pPr>
      <w:r w:rsidRPr="00D0740B">
        <w:rPr>
          <w:sz w:val="22"/>
          <w:szCs w:val="22"/>
        </w:rPr>
        <w:t>Zgodnie z art.4 pkt 8 ustawy z dnia 29 stycznia 2004</w:t>
      </w:r>
      <w:r w:rsidR="009F1CA9" w:rsidRPr="00D0740B">
        <w:rPr>
          <w:sz w:val="22"/>
          <w:szCs w:val="22"/>
        </w:rPr>
        <w:t xml:space="preserve"> </w:t>
      </w:r>
      <w:r w:rsidRPr="00D0740B">
        <w:rPr>
          <w:sz w:val="22"/>
          <w:szCs w:val="22"/>
        </w:rPr>
        <w:t>r. Prawo zamówień publicznych (t.j.</w:t>
      </w:r>
      <w:r w:rsidR="004A288F" w:rsidRPr="00D0740B">
        <w:rPr>
          <w:sz w:val="22"/>
          <w:szCs w:val="22"/>
        </w:rPr>
        <w:t xml:space="preserve"> </w:t>
      </w:r>
      <w:r w:rsidRPr="00D0740B">
        <w:rPr>
          <w:sz w:val="22"/>
          <w:szCs w:val="22"/>
        </w:rPr>
        <w:t>Dz.U. z 201</w:t>
      </w:r>
      <w:r w:rsidR="004A288F" w:rsidRPr="00D0740B">
        <w:rPr>
          <w:sz w:val="22"/>
          <w:szCs w:val="22"/>
        </w:rPr>
        <w:t>7</w:t>
      </w:r>
      <w:r w:rsidRPr="00D0740B">
        <w:rPr>
          <w:sz w:val="22"/>
          <w:szCs w:val="22"/>
        </w:rPr>
        <w:t xml:space="preserve"> r. poz. </w:t>
      </w:r>
      <w:r w:rsidR="004A288F" w:rsidRPr="00D0740B">
        <w:rPr>
          <w:sz w:val="22"/>
          <w:szCs w:val="22"/>
        </w:rPr>
        <w:t>1579</w:t>
      </w:r>
      <w:r w:rsidR="005D3083" w:rsidRPr="00D0740B">
        <w:rPr>
          <w:sz w:val="22"/>
          <w:szCs w:val="22"/>
        </w:rPr>
        <w:t xml:space="preserve"> z póź.zm.</w:t>
      </w:r>
      <w:r w:rsidRPr="00D0740B">
        <w:rPr>
          <w:sz w:val="22"/>
          <w:szCs w:val="22"/>
        </w:rPr>
        <w:t xml:space="preserve">), </w:t>
      </w:r>
      <w:r w:rsidR="00CB5541" w:rsidRPr="00D0740B">
        <w:rPr>
          <w:sz w:val="22"/>
          <w:szCs w:val="22"/>
        </w:rPr>
        <w:t>ustawy tej nie st</w:t>
      </w:r>
      <w:r w:rsidR="005D3083" w:rsidRPr="00D0740B">
        <w:rPr>
          <w:sz w:val="22"/>
          <w:szCs w:val="22"/>
        </w:rPr>
        <w:t xml:space="preserve">osuje się w przypadku zamówień </w:t>
      </w:r>
      <w:r w:rsidR="00CB5541" w:rsidRPr="00D0740B">
        <w:rPr>
          <w:sz w:val="22"/>
          <w:szCs w:val="22"/>
        </w:rPr>
        <w:t>i konkursów, których wartość nie przekracza wyrażonej w złotych równowartości kwoty 30.000 euro.</w:t>
      </w:r>
    </w:p>
    <w:p w:rsidR="00CB5541" w:rsidRPr="00D0740B" w:rsidRDefault="00CB5541" w:rsidP="009F1CA9">
      <w:pPr>
        <w:jc w:val="both"/>
        <w:rPr>
          <w:sz w:val="22"/>
          <w:szCs w:val="22"/>
        </w:rPr>
      </w:pPr>
    </w:p>
    <w:p w:rsidR="00A009B1" w:rsidRPr="00D0740B" w:rsidRDefault="00CB5541" w:rsidP="009F1CA9">
      <w:pPr>
        <w:numPr>
          <w:ilvl w:val="0"/>
          <w:numId w:val="36"/>
        </w:numPr>
        <w:jc w:val="both"/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Przedmiot zamówienia</w:t>
      </w:r>
    </w:p>
    <w:p w:rsidR="004A288F" w:rsidRPr="00D0740B" w:rsidRDefault="004A288F" w:rsidP="009F1CA9">
      <w:pPr>
        <w:suppressAutoHyphens w:val="0"/>
        <w:jc w:val="both"/>
        <w:rPr>
          <w:sz w:val="22"/>
          <w:szCs w:val="22"/>
        </w:rPr>
      </w:pPr>
      <w:r w:rsidRPr="00D0740B">
        <w:rPr>
          <w:b/>
          <w:bCs/>
          <w:iCs/>
          <w:noProof/>
          <w:sz w:val="22"/>
          <w:szCs w:val="22"/>
          <w:u w:val="single"/>
          <w:lang w:eastAsia="pl-PL"/>
        </w:rPr>
        <w:t>Realizacja doradztwa e</w:t>
      </w:r>
      <w:r w:rsidR="00ED7A5F" w:rsidRPr="00D0740B">
        <w:rPr>
          <w:b/>
          <w:bCs/>
          <w:iCs/>
          <w:noProof/>
          <w:sz w:val="22"/>
          <w:szCs w:val="22"/>
          <w:u w:val="single"/>
          <w:lang w:eastAsia="pl-PL"/>
        </w:rPr>
        <w:t>dukacyjno - zawodowego – Zadanie</w:t>
      </w:r>
      <w:r w:rsidRPr="00D0740B">
        <w:rPr>
          <w:b/>
          <w:bCs/>
          <w:iCs/>
          <w:noProof/>
          <w:sz w:val="22"/>
          <w:szCs w:val="22"/>
          <w:u w:val="single"/>
          <w:lang w:eastAsia="pl-PL"/>
        </w:rPr>
        <w:t xml:space="preserve"> 1 projektu </w:t>
      </w:r>
      <w:r w:rsidR="00C45FEC" w:rsidRPr="00D0740B">
        <w:rPr>
          <w:b/>
          <w:bCs/>
          <w:iCs/>
          <w:sz w:val="22"/>
          <w:szCs w:val="22"/>
        </w:rPr>
        <w:t>„</w:t>
      </w:r>
      <w:r w:rsidR="00957462" w:rsidRPr="000750B4">
        <w:rPr>
          <w:b/>
          <w:bCs/>
          <w:i/>
          <w:iCs/>
        </w:rPr>
        <w:t>Program aktywizacji zawodowej dla realizatora nagrań i nagłośnień w Z</w:t>
      </w:r>
      <w:r w:rsidR="00957462">
        <w:rPr>
          <w:b/>
          <w:bCs/>
          <w:i/>
          <w:iCs/>
        </w:rPr>
        <w:t xml:space="preserve">espole </w:t>
      </w:r>
      <w:r w:rsidR="00957462" w:rsidRPr="000750B4">
        <w:rPr>
          <w:b/>
          <w:bCs/>
          <w:i/>
          <w:iCs/>
        </w:rPr>
        <w:t>S</w:t>
      </w:r>
      <w:r w:rsidR="00957462">
        <w:rPr>
          <w:b/>
          <w:bCs/>
          <w:i/>
          <w:iCs/>
        </w:rPr>
        <w:t xml:space="preserve">zkół </w:t>
      </w:r>
      <w:r w:rsidR="00957462" w:rsidRPr="000750B4">
        <w:rPr>
          <w:b/>
          <w:bCs/>
          <w:i/>
          <w:iCs/>
        </w:rPr>
        <w:t>P</w:t>
      </w:r>
      <w:r w:rsidR="00957462">
        <w:rPr>
          <w:b/>
          <w:bCs/>
          <w:i/>
          <w:iCs/>
        </w:rPr>
        <w:t>onadgimnazjalnych</w:t>
      </w:r>
      <w:r w:rsidR="00957462" w:rsidRPr="000750B4">
        <w:rPr>
          <w:b/>
          <w:bCs/>
          <w:i/>
          <w:iCs/>
        </w:rPr>
        <w:t xml:space="preserve"> nr 4 im. Piotra Latoski w Rudzie Śląskiej</w:t>
      </w:r>
      <w:r w:rsidR="00EE0FC0">
        <w:rPr>
          <w:b/>
          <w:bCs/>
          <w:i/>
          <w:iCs/>
        </w:rPr>
        <w:t>”</w:t>
      </w:r>
      <w:r w:rsidR="00957462" w:rsidRPr="00D0740B">
        <w:rPr>
          <w:sz w:val="22"/>
          <w:szCs w:val="22"/>
        </w:rPr>
        <w:t xml:space="preserve"> </w:t>
      </w:r>
      <w:r w:rsidR="00C45FEC" w:rsidRPr="00D0740B">
        <w:rPr>
          <w:sz w:val="22"/>
          <w:szCs w:val="22"/>
        </w:rPr>
        <w:t xml:space="preserve">współfinansowanego ze środków Europejskiego Funduszu Społecznego w ramach Regionalnego Programu Operacyjnego Województwa Śląskiego na lata 2014-2020 </w:t>
      </w:r>
      <w:r w:rsidR="00C45FEC" w:rsidRPr="00D0740B">
        <w:rPr>
          <w:i/>
          <w:iCs/>
          <w:sz w:val="22"/>
          <w:szCs w:val="22"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="00C45FEC" w:rsidRPr="00D0740B">
        <w:rPr>
          <w:b/>
          <w:bCs/>
          <w:iCs/>
          <w:sz w:val="22"/>
          <w:szCs w:val="22"/>
        </w:rPr>
        <w:t xml:space="preserve">, </w:t>
      </w:r>
      <w:r w:rsidR="00C45FEC" w:rsidRPr="00D0740B">
        <w:rPr>
          <w:bCs/>
          <w:iCs/>
          <w:sz w:val="22"/>
          <w:szCs w:val="22"/>
        </w:rPr>
        <w:t>dla uczniów</w:t>
      </w:r>
      <w:r w:rsidR="00C45FEC" w:rsidRPr="00D0740B">
        <w:rPr>
          <w:sz w:val="22"/>
          <w:szCs w:val="22"/>
        </w:rPr>
        <w:t xml:space="preserve"> </w:t>
      </w:r>
      <w:r w:rsidR="00957462">
        <w:rPr>
          <w:sz w:val="22"/>
          <w:szCs w:val="22"/>
        </w:rPr>
        <w:t>ZSP nr 4 im. Piotra Latoski w Rudzie Śląskiej ul. Tołstoja 13, 41-709 Ruda Śląska</w:t>
      </w:r>
      <w:r w:rsidR="00C45FEC" w:rsidRPr="00D0740B">
        <w:rPr>
          <w:sz w:val="22"/>
          <w:szCs w:val="22"/>
        </w:rPr>
        <w:t>.</w:t>
      </w:r>
    </w:p>
    <w:p w:rsidR="00C45FEC" w:rsidRPr="00D0740B" w:rsidRDefault="00C45FEC" w:rsidP="009F1CA9">
      <w:pPr>
        <w:suppressAutoHyphens w:val="0"/>
        <w:jc w:val="both"/>
        <w:rPr>
          <w:b/>
          <w:bCs/>
          <w:iCs/>
          <w:noProof/>
          <w:sz w:val="22"/>
          <w:szCs w:val="22"/>
          <w:lang w:eastAsia="pl-PL"/>
        </w:rPr>
      </w:pPr>
    </w:p>
    <w:p w:rsidR="00DE18A9" w:rsidRPr="00D0740B" w:rsidRDefault="00DE18A9" w:rsidP="009F1CA9">
      <w:pPr>
        <w:suppressAutoHyphens w:val="0"/>
        <w:rPr>
          <w:b/>
          <w:sz w:val="22"/>
          <w:szCs w:val="22"/>
          <w:lang w:eastAsia="pl-PL"/>
        </w:rPr>
      </w:pPr>
      <w:r w:rsidRPr="00D0740B">
        <w:rPr>
          <w:b/>
          <w:sz w:val="22"/>
          <w:szCs w:val="22"/>
          <w:lang w:eastAsia="pl-PL"/>
        </w:rPr>
        <w:t xml:space="preserve">Zamówienie podzielone jest na </w:t>
      </w:r>
      <w:r w:rsidR="006429EC">
        <w:rPr>
          <w:b/>
          <w:sz w:val="22"/>
          <w:szCs w:val="22"/>
          <w:lang w:eastAsia="pl-PL"/>
        </w:rPr>
        <w:t>3</w:t>
      </w:r>
      <w:r w:rsidRPr="00D0740B">
        <w:rPr>
          <w:b/>
          <w:sz w:val="22"/>
          <w:szCs w:val="22"/>
          <w:lang w:eastAsia="pl-PL"/>
        </w:rPr>
        <w:t xml:space="preserve"> części:</w:t>
      </w:r>
    </w:p>
    <w:p w:rsidR="00957462" w:rsidRDefault="00957462" w:rsidP="00957462">
      <w:pPr>
        <w:numPr>
          <w:ilvl w:val="1"/>
          <w:numId w:val="40"/>
        </w:numPr>
        <w:suppressAutoHyphens w:val="0"/>
        <w:rPr>
          <w:sz w:val="22"/>
          <w:szCs w:val="22"/>
        </w:rPr>
      </w:pPr>
      <w:r w:rsidRPr="00836060">
        <w:rPr>
          <w:sz w:val="22"/>
          <w:szCs w:val="22"/>
        </w:rPr>
        <w:t>indywidualne doradztwo eduk</w:t>
      </w:r>
      <w:r>
        <w:rPr>
          <w:sz w:val="22"/>
          <w:szCs w:val="22"/>
        </w:rPr>
        <w:t>acyjno</w:t>
      </w:r>
      <w:r w:rsidRPr="00836060">
        <w:rPr>
          <w:sz w:val="22"/>
          <w:szCs w:val="22"/>
        </w:rPr>
        <w:t xml:space="preserve"> - zaw</w:t>
      </w:r>
      <w:r>
        <w:rPr>
          <w:sz w:val="22"/>
          <w:szCs w:val="22"/>
        </w:rPr>
        <w:t>odowe</w:t>
      </w:r>
      <w:r w:rsidRPr="00836060">
        <w:rPr>
          <w:sz w:val="22"/>
          <w:szCs w:val="22"/>
        </w:rPr>
        <w:t xml:space="preserve"> dla </w:t>
      </w:r>
      <w:r>
        <w:rPr>
          <w:sz w:val="22"/>
          <w:szCs w:val="22"/>
        </w:rPr>
        <w:t xml:space="preserve">25 </w:t>
      </w:r>
      <w:r w:rsidRPr="00836060">
        <w:rPr>
          <w:sz w:val="22"/>
          <w:szCs w:val="22"/>
        </w:rPr>
        <w:t>uczniów</w:t>
      </w:r>
      <w:r>
        <w:rPr>
          <w:sz w:val="22"/>
          <w:szCs w:val="22"/>
        </w:rPr>
        <w:t xml:space="preserve">  po 2 godziny dla każdego – łącznie 50 godzin.</w:t>
      </w:r>
    </w:p>
    <w:p w:rsidR="00957462" w:rsidRDefault="00957462" w:rsidP="00957462">
      <w:pPr>
        <w:numPr>
          <w:ilvl w:val="1"/>
          <w:numId w:val="4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</w:t>
      </w:r>
      <w:r w:rsidRPr="00836060">
        <w:rPr>
          <w:sz w:val="22"/>
          <w:szCs w:val="22"/>
        </w:rPr>
        <w:t>arszt</w:t>
      </w:r>
      <w:r>
        <w:rPr>
          <w:sz w:val="22"/>
          <w:szCs w:val="22"/>
        </w:rPr>
        <w:t>aty</w:t>
      </w:r>
      <w:r w:rsidRPr="00836060">
        <w:rPr>
          <w:sz w:val="22"/>
          <w:szCs w:val="22"/>
        </w:rPr>
        <w:t xml:space="preserve"> grupowe z zakresu autoprezentacji</w:t>
      </w:r>
      <w:r>
        <w:rPr>
          <w:sz w:val="22"/>
          <w:szCs w:val="22"/>
        </w:rPr>
        <w:t xml:space="preserve"> dla 25 uczniów – po  5 osób w grupie – 15 godzin dla grupy - łącznie dla 5 grup – 75 godzin.</w:t>
      </w:r>
    </w:p>
    <w:p w:rsidR="00957462" w:rsidRDefault="00957462" w:rsidP="00957462">
      <w:pPr>
        <w:numPr>
          <w:ilvl w:val="1"/>
          <w:numId w:val="4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warsztaty grupowe</w:t>
      </w:r>
      <w:r w:rsidRPr="00CF5DF9">
        <w:rPr>
          <w:sz w:val="22"/>
          <w:szCs w:val="22"/>
        </w:rPr>
        <w:t xml:space="preserve"> wyjazdow</w:t>
      </w:r>
      <w:r>
        <w:rPr>
          <w:sz w:val="22"/>
          <w:szCs w:val="22"/>
        </w:rPr>
        <w:t>e</w:t>
      </w:r>
      <w:r w:rsidRPr="00CF5DF9">
        <w:rPr>
          <w:sz w:val="22"/>
          <w:szCs w:val="22"/>
        </w:rPr>
        <w:t xml:space="preserve"> z zakresu zakładania i prowadzenia działalności</w:t>
      </w:r>
      <w:r>
        <w:rPr>
          <w:sz w:val="22"/>
          <w:szCs w:val="22"/>
        </w:rPr>
        <w:t xml:space="preserve"> gospodarczej dla 25 uczniów po 5 osób w grupie – 6 godzin dla grupy – razem dla 5 grup – 30 godzin.</w:t>
      </w:r>
    </w:p>
    <w:p w:rsidR="00DE18A9" w:rsidRPr="00D0740B" w:rsidRDefault="00DE18A9" w:rsidP="009F1CA9">
      <w:pPr>
        <w:jc w:val="both"/>
        <w:rPr>
          <w:sz w:val="22"/>
          <w:szCs w:val="22"/>
          <w:lang w:eastAsia="pl-PL"/>
        </w:rPr>
      </w:pPr>
      <w:r w:rsidRPr="00D0740B">
        <w:rPr>
          <w:b/>
          <w:sz w:val="22"/>
          <w:szCs w:val="22"/>
          <w:lang w:eastAsia="pl-PL"/>
        </w:rPr>
        <w:t>Zamawiający dopuszcza możliwość składania ofert częściowych</w:t>
      </w:r>
      <w:r w:rsidRPr="00D0740B">
        <w:rPr>
          <w:sz w:val="22"/>
          <w:szCs w:val="22"/>
          <w:lang w:eastAsia="pl-PL"/>
        </w:rPr>
        <w:t>.</w:t>
      </w:r>
    </w:p>
    <w:p w:rsidR="00DE18A9" w:rsidRPr="00D0740B" w:rsidRDefault="00DE18A9" w:rsidP="009F1CA9">
      <w:pPr>
        <w:jc w:val="both"/>
        <w:rPr>
          <w:b/>
          <w:sz w:val="22"/>
          <w:szCs w:val="22"/>
        </w:rPr>
      </w:pPr>
    </w:p>
    <w:p w:rsidR="00CB5541" w:rsidRPr="00D0740B" w:rsidRDefault="0051019E" w:rsidP="009F1CA9">
      <w:pPr>
        <w:numPr>
          <w:ilvl w:val="0"/>
          <w:numId w:val="36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Termin</w:t>
      </w:r>
      <w:r w:rsidR="00BA3510" w:rsidRPr="00D0740B">
        <w:rPr>
          <w:b/>
          <w:sz w:val="22"/>
          <w:szCs w:val="22"/>
        </w:rPr>
        <w:t xml:space="preserve"> i miejsce</w:t>
      </w:r>
      <w:r w:rsidRPr="00D0740B">
        <w:rPr>
          <w:b/>
          <w:sz w:val="22"/>
          <w:szCs w:val="22"/>
        </w:rPr>
        <w:t xml:space="preserve"> realizacji zamówienia</w:t>
      </w:r>
    </w:p>
    <w:p w:rsidR="004A288F" w:rsidRPr="00957462" w:rsidRDefault="009A2ECF" w:rsidP="009F1CA9">
      <w:pPr>
        <w:numPr>
          <w:ilvl w:val="0"/>
          <w:numId w:val="40"/>
        </w:numPr>
        <w:suppressAutoHyphens w:val="0"/>
        <w:ind w:left="426" w:hanging="426"/>
        <w:jc w:val="both"/>
        <w:rPr>
          <w:sz w:val="22"/>
          <w:szCs w:val="22"/>
        </w:rPr>
      </w:pPr>
      <w:r w:rsidRPr="00D0740B">
        <w:rPr>
          <w:sz w:val="22"/>
          <w:szCs w:val="22"/>
        </w:rPr>
        <w:t xml:space="preserve">Od dnia podpisania umowy w </w:t>
      </w:r>
      <w:r w:rsidR="00EA4132">
        <w:rPr>
          <w:sz w:val="22"/>
          <w:szCs w:val="22"/>
        </w:rPr>
        <w:t>3</w:t>
      </w:r>
      <w:r w:rsidRPr="00D0740B">
        <w:rPr>
          <w:sz w:val="22"/>
          <w:szCs w:val="22"/>
        </w:rPr>
        <w:t xml:space="preserve"> transzach szkoleniowych: </w:t>
      </w:r>
      <w:r w:rsidR="002379BE">
        <w:rPr>
          <w:sz w:val="22"/>
          <w:szCs w:val="22"/>
        </w:rPr>
        <w:t>15</w:t>
      </w:r>
      <w:r w:rsidR="00957462" w:rsidRPr="007B19EB">
        <w:rPr>
          <w:sz w:val="22"/>
          <w:szCs w:val="22"/>
        </w:rPr>
        <w:t xml:space="preserve"> </w:t>
      </w:r>
      <w:r w:rsidR="00EA4132">
        <w:rPr>
          <w:sz w:val="22"/>
          <w:szCs w:val="22"/>
        </w:rPr>
        <w:t xml:space="preserve">stycznia 2018 </w:t>
      </w:r>
      <w:r w:rsidR="00957462" w:rsidRPr="007B19EB">
        <w:rPr>
          <w:sz w:val="22"/>
          <w:szCs w:val="22"/>
        </w:rPr>
        <w:t xml:space="preserve"> do 30 listopada 2019 r. – wszystkie części zamówienia.</w:t>
      </w:r>
      <w:r w:rsidR="00957462">
        <w:rPr>
          <w:sz w:val="22"/>
          <w:szCs w:val="22"/>
        </w:rPr>
        <w:t xml:space="preserve"> </w:t>
      </w:r>
      <w:r w:rsidR="00DE18A9" w:rsidRPr="00957462">
        <w:rPr>
          <w:sz w:val="22"/>
          <w:szCs w:val="22"/>
          <w:lang w:eastAsia="pl-PL"/>
        </w:rPr>
        <w:t xml:space="preserve">Miejsce realizacji określono w </w:t>
      </w:r>
      <w:r w:rsidR="00842888" w:rsidRPr="00957462">
        <w:rPr>
          <w:sz w:val="22"/>
          <w:szCs w:val="22"/>
          <w:lang w:eastAsia="pl-PL"/>
        </w:rPr>
        <w:t>opisie przedmiotu zamówienia.</w:t>
      </w:r>
    </w:p>
    <w:p w:rsidR="00BA3510" w:rsidRPr="00D0740B" w:rsidRDefault="00BA3510" w:rsidP="009F1CA9">
      <w:pPr>
        <w:ind w:left="435"/>
        <w:rPr>
          <w:sz w:val="22"/>
          <w:szCs w:val="22"/>
        </w:rPr>
      </w:pPr>
    </w:p>
    <w:p w:rsidR="00EA53C3" w:rsidRPr="00D0740B" w:rsidRDefault="001F1592" w:rsidP="009F1CA9">
      <w:pPr>
        <w:numPr>
          <w:ilvl w:val="0"/>
          <w:numId w:val="36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>Sposób i termin składania ofert</w:t>
      </w:r>
    </w:p>
    <w:p w:rsidR="00035FBD" w:rsidRPr="00D0740B" w:rsidRDefault="00035FBD" w:rsidP="009F1CA9">
      <w:pPr>
        <w:numPr>
          <w:ilvl w:val="0"/>
          <w:numId w:val="39"/>
        </w:numPr>
        <w:ind w:left="426" w:hanging="426"/>
        <w:rPr>
          <w:sz w:val="22"/>
          <w:szCs w:val="22"/>
          <w:lang w:eastAsia="pl-PL"/>
        </w:rPr>
      </w:pPr>
      <w:r w:rsidRPr="00D0740B">
        <w:rPr>
          <w:sz w:val="22"/>
          <w:szCs w:val="22"/>
          <w:lang w:eastAsia="pl-PL"/>
        </w:rPr>
        <w:t>Ofertę na formularzu oferty należy złożyć, w terminie</w:t>
      </w:r>
      <w:r w:rsidRPr="00D0740B">
        <w:rPr>
          <w:b/>
          <w:sz w:val="22"/>
          <w:szCs w:val="22"/>
          <w:lang w:eastAsia="pl-PL"/>
        </w:rPr>
        <w:t xml:space="preserve"> do dnia  </w:t>
      </w:r>
      <w:r w:rsidR="00191335">
        <w:rPr>
          <w:b/>
          <w:sz w:val="22"/>
          <w:szCs w:val="22"/>
          <w:u w:val="single"/>
          <w:lang w:eastAsia="pl-PL"/>
        </w:rPr>
        <w:t>9</w:t>
      </w:r>
      <w:r w:rsidR="00957462">
        <w:rPr>
          <w:b/>
          <w:sz w:val="22"/>
          <w:szCs w:val="22"/>
          <w:u w:val="single"/>
          <w:lang w:eastAsia="pl-PL"/>
        </w:rPr>
        <w:t>.</w:t>
      </w:r>
      <w:r w:rsidR="00637E90" w:rsidRPr="00D0740B">
        <w:rPr>
          <w:b/>
          <w:sz w:val="22"/>
          <w:szCs w:val="22"/>
          <w:u w:val="single"/>
          <w:lang w:eastAsia="pl-PL"/>
        </w:rPr>
        <w:t>1</w:t>
      </w:r>
      <w:r w:rsidR="00957462">
        <w:rPr>
          <w:b/>
          <w:sz w:val="22"/>
          <w:szCs w:val="22"/>
          <w:u w:val="single"/>
          <w:lang w:eastAsia="pl-PL"/>
        </w:rPr>
        <w:t>.</w:t>
      </w:r>
      <w:r w:rsidRPr="00D0740B">
        <w:rPr>
          <w:b/>
          <w:sz w:val="22"/>
          <w:szCs w:val="22"/>
          <w:u w:val="single"/>
          <w:lang w:eastAsia="pl-PL"/>
        </w:rPr>
        <w:t>201</w:t>
      </w:r>
      <w:r w:rsidR="00191335">
        <w:rPr>
          <w:b/>
          <w:sz w:val="22"/>
          <w:szCs w:val="22"/>
          <w:u w:val="single"/>
          <w:lang w:eastAsia="pl-PL"/>
        </w:rPr>
        <w:t>8</w:t>
      </w:r>
      <w:r w:rsidRPr="00D0740B">
        <w:rPr>
          <w:b/>
          <w:sz w:val="22"/>
          <w:szCs w:val="22"/>
          <w:u w:val="single"/>
          <w:lang w:eastAsia="pl-PL"/>
        </w:rPr>
        <w:t xml:space="preserve"> r.,</w:t>
      </w:r>
      <w:r w:rsidRPr="00D0740B">
        <w:rPr>
          <w:sz w:val="22"/>
          <w:szCs w:val="22"/>
          <w:lang w:eastAsia="pl-PL"/>
        </w:rPr>
        <w:t xml:space="preserve"> w formie:</w:t>
      </w:r>
    </w:p>
    <w:p w:rsidR="00EE0FC0" w:rsidRDefault="00035FBD" w:rsidP="009F1CA9">
      <w:pPr>
        <w:numPr>
          <w:ilvl w:val="1"/>
          <w:numId w:val="39"/>
        </w:numPr>
        <w:suppressAutoHyphens w:val="0"/>
        <w:ind w:left="709" w:hanging="283"/>
        <w:jc w:val="both"/>
        <w:rPr>
          <w:sz w:val="22"/>
          <w:szCs w:val="22"/>
          <w:lang w:eastAsia="pl-PL"/>
        </w:rPr>
      </w:pPr>
      <w:r w:rsidRPr="00EE0FC0">
        <w:rPr>
          <w:sz w:val="22"/>
          <w:szCs w:val="22"/>
          <w:lang w:eastAsia="pl-PL"/>
        </w:rPr>
        <w:t xml:space="preserve">pisemnej (osobiście, listownie) na adres: </w:t>
      </w:r>
      <w:r w:rsidR="00EE0FC0" w:rsidRPr="00EE0FC0">
        <w:rPr>
          <w:b/>
          <w:bCs/>
          <w:i/>
          <w:iCs/>
        </w:rPr>
        <w:t>Szkół Ponadgimnazjalnych nr 4 im. Piotra Latoski w Rudzie Śląskiej</w:t>
      </w:r>
      <w:r w:rsidRPr="00EE0FC0">
        <w:rPr>
          <w:sz w:val="22"/>
          <w:szCs w:val="22"/>
          <w:lang w:eastAsia="pl-PL"/>
        </w:rPr>
        <w:t xml:space="preserve">, </w:t>
      </w:r>
      <w:r w:rsidR="00EE0FC0" w:rsidRPr="00EE0FC0">
        <w:rPr>
          <w:sz w:val="22"/>
          <w:szCs w:val="22"/>
          <w:lang w:eastAsia="pl-PL"/>
        </w:rPr>
        <w:t xml:space="preserve">ul. Lwa Tołstoja 13, </w:t>
      </w:r>
      <w:r w:rsidRPr="00EE0FC0">
        <w:rPr>
          <w:sz w:val="22"/>
          <w:szCs w:val="22"/>
          <w:lang w:eastAsia="pl-PL"/>
        </w:rPr>
        <w:t>41 – 409 Ruda Śląska</w:t>
      </w:r>
      <w:r w:rsidR="009F1CA9" w:rsidRPr="00EE0FC0">
        <w:rPr>
          <w:sz w:val="22"/>
          <w:szCs w:val="22"/>
          <w:lang w:eastAsia="pl-PL"/>
        </w:rPr>
        <w:t xml:space="preserve">; </w:t>
      </w:r>
      <w:r w:rsidRPr="00EE0FC0">
        <w:rPr>
          <w:sz w:val="22"/>
          <w:szCs w:val="22"/>
          <w:lang w:eastAsia="pl-PL"/>
        </w:rPr>
        <w:t xml:space="preserve">fax-em na numer: </w:t>
      </w:r>
      <w:r w:rsidR="00EE0FC0" w:rsidRPr="00957462">
        <w:rPr>
          <w:sz w:val="22"/>
          <w:szCs w:val="22"/>
        </w:rPr>
        <w:t>32-2</w:t>
      </w:r>
      <w:r w:rsidR="00EE0FC0">
        <w:rPr>
          <w:sz w:val="22"/>
          <w:szCs w:val="22"/>
        </w:rPr>
        <w:t>42</w:t>
      </w:r>
      <w:r w:rsidR="00EE0FC0" w:rsidRPr="00957462">
        <w:rPr>
          <w:sz w:val="22"/>
          <w:szCs w:val="22"/>
        </w:rPr>
        <w:t>-</w:t>
      </w:r>
      <w:r w:rsidR="00EE0FC0">
        <w:rPr>
          <w:sz w:val="22"/>
          <w:szCs w:val="22"/>
        </w:rPr>
        <w:t xml:space="preserve">16-28 </w:t>
      </w:r>
    </w:p>
    <w:p w:rsidR="00EA4132" w:rsidRPr="00B72413" w:rsidRDefault="00EA4132" w:rsidP="00EA4132">
      <w:pPr>
        <w:suppressAutoHyphens w:val="0"/>
        <w:ind w:left="709"/>
        <w:jc w:val="both"/>
        <w:rPr>
          <w:b/>
          <w:sz w:val="22"/>
          <w:szCs w:val="22"/>
          <w:lang w:eastAsia="pl-PL"/>
        </w:rPr>
      </w:pPr>
      <w:r w:rsidRPr="00B72413">
        <w:rPr>
          <w:b/>
          <w:sz w:val="22"/>
          <w:szCs w:val="22"/>
        </w:rPr>
        <w:t>lub</w:t>
      </w:r>
    </w:p>
    <w:p w:rsidR="00AE10F4" w:rsidRPr="00EE0FC0" w:rsidRDefault="00035FBD" w:rsidP="009F1CA9">
      <w:pPr>
        <w:numPr>
          <w:ilvl w:val="1"/>
          <w:numId w:val="39"/>
        </w:numPr>
        <w:suppressAutoHyphens w:val="0"/>
        <w:ind w:left="709" w:hanging="283"/>
        <w:jc w:val="both"/>
        <w:rPr>
          <w:sz w:val="22"/>
          <w:szCs w:val="22"/>
          <w:lang w:eastAsia="pl-PL"/>
        </w:rPr>
      </w:pPr>
      <w:r w:rsidRPr="00EE0FC0">
        <w:rPr>
          <w:sz w:val="22"/>
          <w:szCs w:val="22"/>
          <w:lang w:eastAsia="pl-PL"/>
        </w:rPr>
        <w:t xml:space="preserve">w wersji elektronicznej na adres e-mail: </w:t>
      </w:r>
      <w:r w:rsidR="00EE0FC0">
        <w:rPr>
          <w:sz w:val="22"/>
          <w:szCs w:val="22"/>
          <w:lang w:eastAsia="pl-PL"/>
        </w:rPr>
        <w:t>tolstoj4@gmail.com</w:t>
      </w:r>
      <w:r w:rsidRPr="00EE0FC0">
        <w:rPr>
          <w:sz w:val="22"/>
          <w:szCs w:val="22"/>
          <w:lang w:eastAsia="pl-PL"/>
        </w:rPr>
        <w:t xml:space="preserve"> </w:t>
      </w:r>
      <w:r w:rsidR="00324E06" w:rsidRPr="00EE0FC0">
        <w:rPr>
          <w:sz w:val="22"/>
          <w:szCs w:val="22"/>
          <w:lang w:eastAsia="pl-PL"/>
        </w:rPr>
        <w:t>– powi</w:t>
      </w:r>
      <w:r w:rsidR="00F172EB" w:rsidRPr="00EE0FC0">
        <w:rPr>
          <w:sz w:val="22"/>
          <w:szCs w:val="22"/>
          <w:lang w:eastAsia="pl-PL"/>
        </w:rPr>
        <w:t>nna zostać opatrzona podpisem z </w:t>
      </w:r>
      <w:r w:rsidR="00324E06" w:rsidRPr="00EE0FC0">
        <w:rPr>
          <w:sz w:val="22"/>
          <w:szCs w:val="22"/>
          <w:lang w:eastAsia="pl-PL"/>
        </w:rPr>
        <w:t>nazwiska i imienia osoby reprezentującej  oferenta.</w:t>
      </w:r>
    </w:p>
    <w:p w:rsidR="00AE10F4" w:rsidRPr="00D0740B" w:rsidRDefault="00AE10F4" w:rsidP="009F1CA9">
      <w:pPr>
        <w:numPr>
          <w:ilvl w:val="0"/>
          <w:numId w:val="39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D0740B">
        <w:rPr>
          <w:rFonts w:eastAsia="DejaVuSans-Bold"/>
          <w:bCs/>
          <w:sz w:val="22"/>
          <w:szCs w:val="22"/>
        </w:rPr>
        <w:t>Oferta powinna zawierać:</w:t>
      </w:r>
    </w:p>
    <w:p w:rsidR="00AE10F4" w:rsidRPr="00D0740B" w:rsidRDefault="009A070C" w:rsidP="009F1C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E5DA8">
        <w:rPr>
          <w:rFonts w:ascii="Times New Roman" w:hAnsi="Times New Roman"/>
        </w:rPr>
        <w:t>ropozycję h</w:t>
      </w:r>
      <w:r w:rsidR="001B4648">
        <w:rPr>
          <w:rFonts w:ascii="Times New Roman" w:hAnsi="Times New Roman"/>
        </w:rPr>
        <w:t>armonogram</w:t>
      </w:r>
      <w:r w:rsidR="00AE5DA8">
        <w:rPr>
          <w:rFonts w:ascii="Times New Roman" w:hAnsi="Times New Roman"/>
        </w:rPr>
        <w:t>u</w:t>
      </w:r>
      <w:r w:rsidR="001B4648">
        <w:rPr>
          <w:rFonts w:ascii="Times New Roman" w:hAnsi="Times New Roman"/>
        </w:rPr>
        <w:t xml:space="preserve"> </w:t>
      </w:r>
      <w:r w:rsidR="00AE10F4" w:rsidRPr="00D0740B">
        <w:rPr>
          <w:rFonts w:ascii="Times New Roman" w:hAnsi="Times New Roman"/>
        </w:rPr>
        <w:t>szkolenia,</w:t>
      </w:r>
    </w:p>
    <w:p w:rsidR="00AE10F4" w:rsidRPr="00D0740B" w:rsidRDefault="00AE10F4" w:rsidP="009F1C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 w:rsidRPr="00D0740B">
        <w:rPr>
          <w:rFonts w:ascii="Times New Roman" w:hAnsi="Times New Roman"/>
        </w:rPr>
        <w:t>koszt szkolenia,</w:t>
      </w:r>
    </w:p>
    <w:p w:rsidR="00AE10F4" w:rsidRDefault="00B72413" w:rsidP="009F1C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propozycję </w:t>
      </w:r>
      <w:r w:rsidR="00AE10F4" w:rsidRPr="00D0740B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u</w:t>
      </w:r>
      <w:r w:rsidR="00AE10F4" w:rsidRPr="00D0740B">
        <w:rPr>
          <w:rFonts w:ascii="Times New Roman" w:hAnsi="Times New Roman"/>
        </w:rPr>
        <w:t xml:space="preserve"> szkolenia, z uwzględnieniem założeń zawartych w opisie przedmiotu zamówienia,</w:t>
      </w:r>
    </w:p>
    <w:p w:rsidR="00A3525D" w:rsidRDefault="00A3525D" w:rsidP="00A35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525D" w:rsidRDefault="00A3525D" w:rsidP="00A35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525D" w:rsidRDefault="00A3525D" w:rsidP="00A35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525D" w:rsidRDefault="00A3525D" w:rsidP="00A35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525D" w:rsidRDefault="00A3525D" w:rsidP="00A35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525D" w:rsidRPr="00D0740B" w:rsidRDefault="00A3525D" w:rsidP="00A352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5DA8" w:rsidRDefault="001B4648" w:rsidP="009F1C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 w:rsidRPr="00AE5DA8">
        <w:rPr>
          <w:rFonts w:ascii="Times New Roman" w:hAnsi="Times New Roman"/>
        </w:rPr>
        <w:t xml:space="preserve">imienny </w:t>
      </w:r>
      <w:r w:rsidR="00AE10F4" w:rsidRPr="00AE5DA8">
        <w:rPr>
          <w:rFonts w:ascii="Times New Roman" w:hAnsi="Times New Roman"/>
        </w:rPr>
        <w:t xml:space="preserve">wykaz wykwalifikowanej kadry dydaktycznej </w:t>
      </w:r>
      <w:r w:rsidRPr="00AE5DA8">
        <w:rPr>
          <w:rFonts w:ascii="Times New Roman" w:hAnsi="Times New Roman"/>
        </w:rPr>
        <w:t>którą</w:t>
      </w:r>
      <w:r w:rsidR="00324E06" w:rsidRPr="00AE5DA8">
        <w:rPr>
          <w:rFonts w:ascii="Times New Roman" w:hAnsi="Times New Roman"/>
        </w:rPr>
        <w:t xml:space="preserve"> oferent </w:t>
      </w:r>
      <w:r w:rsidRPr="00AE5DA8">
        <w:rPr>
          <w:rFonts w:ascii="Times New Roman" w:hAnsi="Times New Roman"/>
        </w:rPr>
        <w:t xml:space="preserve">zamierza </w:t>
      </w:r>
      <w:r w:rsidR="00324E06" w:rsidRPr="00AE5DA8">
        <w:rPr>
          <w:rFonts w:ascii="Times New Roman" w:hAnsi="Times New Roman"/>
        </w:rPr>
        <w:t>wykorzysta</w:t>
      </w:r>
      <w:r w:rsidRPr="00AE5DA8">
        <w:rPr>
          <w:rFonts w:ascii="Times New Roman" w:hAnsi="Times New Roman"/>
        </w:rPr>
        <w:t>ć</w:t>
      </w:r>
      <w:r w:rsidR="00324E06" w:rsidRPr="00AE5DA8">
        <w:rPr>
          <w:rFonts w:ascii="Times New Roman" w:hAnsi="Times New Roman"/>
        </w:rPr>
        <w:t xml:space="preserve"> </w:t>
      </w:r>
      <w:r w:rsidR="00AE10F4" w:rsidRPr="00AE5DA8">
        <w:rPr>
          <w:rFonts w:ascii="Times New Roman" w:hAnsi="Times New Roman"/>
        </w:rPr>
        <w:t xml:space="preserve">do </w:t>
      </w:r>
      <w:r w:rsidR="00324E06" w:rsidRPr="00AE5DA8">
        <w:rPr>
          <w:rFonts w:ascii="Times New Roman" w:hAnsi="Times New Roman"/>
        </w:rPr>
        <w:t>realizacji szkoleń wraz z wykazem kwalifikacji tych osób</w:t>
      </w:r>
      <w:r w:rsidR="00A3525D" w:rsidRPr="00AE5DA8">
        <w:rPr>
          <w:rFonts w:ascii="Times New Roman" w:hAnsi="Times New Roman"/>
        </w:rPr>
        <w:t>,</w:t>
      </w:r>
      <w:r w:rsidR="00324E06" w:rsidRPr="00AE5DA8">
        <w:rPr>
          <w:rFonts w:ascii="Times New Roman" w:hAnsi="Times New Roman"/>
        </w:rPr>
        <w:t xml:space="preserve"> potwierdzających </w:t>
      </w:r>
      <w:r w:rsidR="009F1CA9" w:rsidRPr="00AE5DA8">
        <w:rPr>
          <w:rFonts w:ascii="Times New Roman" w:hAnsi="Times New Roman"/>
        </w:rPr>
        <w:t xml:space="preserve"> </w:t>
      </w:r>
      <w:r w:rsidRPr="00AE5DA8">
        <w:rPr>
          <w:rFonts w:ascii="Times New Roman" w:hAnsi="Times New Roman"/>
        </w:rPr>
        <w:t xml:space="preserve">posiadane </w:t>
      </w:r>
      <w:r w:rsidR="009F1CA9" w:rsidRPr="00AE5DA8">
        <w:rPr>
          <w:rFonts w:ascii="Times New Roman" w:hAnsi="Times New Roman"/>
        </w:rPr>
        <w:t xml:space="preserve">wykształcenie i doświadczenie zawodowe określone </w:t>
      </w:r>
      <w:r w:rsidR="00AE10F4" w:rsidRPr="00AE5DA8">
        <w:rPr>
          <w:rFonts w:ascii="Times New Roman" w:hAnsi="Times New Roman"/>
        </w:rPr>
        <w:t xml:space="preserve">w </w:t>
      </w:r>
      <w:r w:rsidR="009F1CA9" w:rsidRPr="00AE5DA8">
        <w:rPr>
          <w:rFonts w:ascii="Times New Roman" w:hAnsi="Times New Roman"/>
        </w:rPr>
        <w:t xml:space="preserve">opisie przedmiotu zamówienia </w:t>
      </w:r>
    </w:p>
    <w:p w:rsidR="00AE10F4" w:rsidRPr="00AE5DA8" w:rsidRDefault="00AE10F4" w:rsidP="009F1C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 w:rsidRPr="00AE5DA8">
        <w:rPr>
          <w:rFonts w:ascii="Times New Roman" w:hAnsi="Times New Roman"/>
        </w:rPr>
        <w:t xml:space="preserve">informację o </w:t>
      </w:r>
      <w:r w:rsidR="00324E06" w:rsidRPr="00AE5DA8">
        <w:rPr>
          <w:rFonts w:ascii="Times New Roman" w:hAnsi="Times New Roman"/>
        </w:rPr>
        <w:t xml:space="preserve">posiadanym </w:t>
      </w:r>
      <w:r w:rsidRPr="00AE5DA8">
        <w:rPr>
          <w:rFonts w:ascii="Times New Roman" w:hAnsi="Times New Roman"/>
        </w:rPr>
        <w:t xml:space="preserve">wyposażeniu dydaktycznym i </w:t>
      </w:r>
      <w:r w:rsidR="00324E06" w:rsidRPr="00AE5DA8">
        <w:rPr>
          <w:rFonts w:ascii="Times New Roman" w:hAnsi="Times New Roman"/>
        </w:rPr>
        <w:t xml:space="preserve">wykaz </w:t>
      </w:r>
      <w:r w:rsidRPr="00AE5DA8">
        <w:rPr>
          <w:rFonts w:ascii="Times New Roman" w:hAnsi="Times New Roman"/>
        </w:rPr>
        <w:t xml:space="preserve">pomieszczeń </w:t>
      </w:r>
      <w:r w:rsidR="001B4648" w:rsidRPr="00AE5DA8">
        <w:rPr>
          <w:rFonts w:ascii="Times New Roman" w:hAnsi="Times New Roman"/>
        </w:rPr>
        <w:t xml:space="preserve">przeznaczonych </w:t>
      </w:r>
      <w:r w:rsidRPr="00AE5DA8">
        <w:rPr>
          <w:rFonts w:ascii="Times New Roman" w:hAnsi="Times New Roman"/>
        </w:rPr>
        <w:t xml:space="preserve">do prowadzenia szkoleń z uwzględnieniem bezpiecznych i higienicznych warunków uczestnictwa i realizacji szkolenia, </w:t>
      </w:r>
    </w:p>
    <w:p w:rsidR="00AE10F4" w:rsidRPr="00EE0FC0" w:rsidRDefault="001B4648" w:rsidP="009F1CA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</w:rPr>
      </w:pPr>
      <w:r w:rsidRPr="00EE0FC0">
        <w:rPr>
          <w:rFonts w:ascii="Times New Roman" w:hAnsi="Times New Roman"/>
        </w:rPr>
        <w:t>wykaz przeprowadzonych szkoleń</w:t>
      </w:r>
      <w:r w:rsidR="0017317B" w:rsidRPr="00EE0FC0">
        <w:rPr>
          <w:rFonts w:ascii="Times New Roman" w:hAnsi="Times New Roman"/>
        </w:rPr>
        <w:t xml:space="preserve"> z zakresu doradztwa zawodowego</w:t>
      </w:r>
      <w:r w:rsidRPr="00EE0FC0">
        <w:rPr>
          <w:rFonts w:ascii="Times New Roman" w:hAnsi="Times New Roman"/>
        </w:rPr>
        <w:t xml:space="preserve"> i ich tematy w okresie </w:t>
      </w:r>
      <w:r w:rsidR="00AE10F4" w:rsidRPr="00EE0FC0">
        <w:rPr>
          <w:rFonts w:ascii="Times New Roman" w:hAnsi="Times New Roman"/>
        </w:rPr>
        <w:t xml:space="preserve">od </w:t>
      </w:r>
      <w:r w:rsidRPr="00EE0FC0">
        <w:rPr>
          <w:rFonts w:ascii="Times New Roman" w:hAnsi="Times New Roman"/>
        </w:rPr>
        <w:t xml:space="preserve">2014 do 2016 </w:t>
      </w:r>
    </w:p>
    <w:p w:rsidR="003B34E9" w:rsidRPr="00EE0FC0" w:rsidRDefault="00AE10F4" w:rsidP="009F1CA9">
      <w:pPr>
        <w:numPr>
          <w:ilvl w:val="0"/>
          <w:numId w:val="42"/>
        </w:numPr>
        <w:ind w:hanging="294"/>
        <w:rPr>
          <w:sz w:val="22"/>
          <w:szCs w:val="22"/>
        </w:rPr>
      </w:pPr>
      <w:r w:rsidRPr="00EE0FC0">
        <w:rPr>
          <w:sz w:val="22"/>
          <w:szCs w:val="22"/>
        </w:rPr>
        <w:t>wzór dokumentów potwierdzających ukończenie szkolenia i uzyskanie kwalifikacji</w:t>
      </w:r>
      <w:r w:rsidR="001B4648" w:rsidRPr="00EE0FC0">
        <w:rPr>
          <w:sz w:val="22"/>
          <w:szCs w:val="22"/>
        </w:rPr>
        <w:t>, który zostanie wydany uczestnikom szkolenia.</w:t>
      </w:r>
    </w:p>
    <w:p w:rsidR="009F1CA9" w:rsidRPr="00D0740B" w:rsidRDefault="009F1CA9" w:rsidP="009F1CA9">
      <w:pPr>
        <w:ind w:left="1145"/>
        <w:rPr>
          <w:b/>
          <w:sz w:val="22"/>
          <w:szCs w:val="22"/>
        </w:rPr>
      </w:pPr>
    </w:p>
    <w:p w:rsidR="002A297D" w:rsidRPr="00D0740B" w:rsidRDefault="00023921" w:rsidP="009F1CA9">
      <w:pPr>
        <w:numPr>
          <w:ilvl w:val="0"/>
          <w:numId w:val="36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 xml:space="preserve"> </w:t>
      </w:r>
      <w:r w:rsidR="002A297D" w:rsidRPr="00D0740B">
        <w:rPr>
          <w:b/>
          <w:sz w:val="22"/>
          <w:szCs w:val="22"/>
        </w:rPr>
        <w:t>Kryteria wyboru oferty</w:t>
      </w:r>
    </w:p>
    <w:p w:rsidR="00023921" w:rsidRPr="00D0740B" w:rsidRDefault="002A297D" w:rsidP="009F1CA9">
      <w:pPr>
        <w:rPr>
          <w:sz w:val="22"/>
          <w:szCs w:val="22"/>
        </w:rPr>
      </w:pPr>
      <w:r w:rsidRPr="00D0740B">
        <w:rPr>
          <w:sz w:val="22"/>
          <w:szCs w:val="22"/>
        </w:rPr>
        <w:t xml:space="preserve">Przy wyborze oferty najkorzystniejszej, Zamawiający będzie się </w:t>
      </w:r>
      <w:r w:rsidR="00023921" w:rsidRPr="00D0740B">
        <w:rPr>
          <w:sz w:val="22"/>
          <w:szCs w:val="22"/>
        </w:rPr>
        <w:t>kierował</w:t>
      </w:r>
      <w:r w:rsidR="00842888" w:rsidRPr="00D0740B">
        <w:rPr>
          <w:sz w:val="22"/>
          <w:szCs w:val="22"/>
        </w:rPr>
        <w:t xml:space="preserve"> </w:t>
      </w:r>
      <w:r w:rsidR="00023921" w:rsidRPr="00D0740B">
        <w:rPr>
          <w:sz w:val="22"/>
          <w:szCs w:val="22"/>
        </w:rPr>
        <w:t>następującymi kryteriami:</w:t>
      </w:r>
    </w:p>
    <w:p w:rsidR="00023921" w:rsidRPr="00D0740B" w:rsidRDefault="00023921" w:rsidP="009F1CA9">
      <w:pPr>
        <w:numPr>
          <w:ilvl w:val="0"/>
          <w:numId w:val="37"/>
        </w:numPr>
        <w:rPr>
          <w:b/>
          <w:sz w:val="22"/>
          <w:szCs w:val="22"/>
        </w:rPr>
      </w:pPr>
      <w:r w:rsidRPr="00D0740B">
        <w:rPr>
          <w:b/>
          <w:sz w:val="22"/>
          <w:szCs w:val="22"/>
        </w:rPr>
        <w:t xml:space="preserve"> Cena oferowana -100% </w:t>
      </w:r>
    </w:p>
    <w:p w:rsidR="00023921" w:rsidRPr="009F1CA9" w:rsidRDefault="00023921" w:rsidP="009F1CA9">
      <w:pPr>
        <w:rPr>
          <w:sz w:val="22"/>
          <w:szCs w:val="22"/>
        </w:rPr>
      </w:pPr>
    </w:p>
    <w:p w:rsidR="001F1592" w:rsidRPr="00DE18A9" w:rsidRDefault="001F1592" w:rsidP="009F1CA9">
      <w:pPr>
        <w:rPr>
          <w:sz w:val="16"/>
          <w:szCs w:val="16"/>
        </w:rPr>
      </w:pPr>
      <w:r w:rsidRPr="00DE18A9">
        <w:rPr>
          <w:sz w:val="16"/>
          <w:szCs w:val="16"/>
        </w:rPr>
        <w:t>Zał. Nr</w:t>
      </w:r>
      <w:r w:rsidR="00B57EBF" w:rsidRPr="00DE18A9">
        <w:rPr>
          <w:sz w:val="16"/>
          <w:szCs w:val="16"/>
        </w:rPr>
        <w:t xml:space="preserve"> </w:t>
      </w:r>
      <w:r w:rsidRPr="00DE18A9">
        <w:rPr>
          <w:sz w:val="16"/>
          <w:szCs w:val="16"/>
        </w:rPr>
        <w:t>1 –  Formularz oferty</w:t>
      </w:r>
    </w:p>
    <w:p w:rsidR="001F1592" w:rsidRPr="00DE18A9" w:rsidRDefault="001F1592" w:rsidP="009F1CA9">
      <w:pPr>
        <w:rPr>
          <w:sz w:val="16"/>
          <w:szCs w:val="16"/>
        </w:rPr>
      </w:pPr>
      <w:r w:rsidRPr="00DE18A9">
        <w:rPr>
          <w:sz w:val="16"/>
          <w:szCs w:val="16"/>
        </w:rPr>
        <w:t>Zał. Nr 2 –</w:t>
      </w:r>
      <w:r w:rsidR="001F65D2" w:rsidRPr="00DE18A9">
        <w:rPr>
          <w:sz w:val="16"/>
          <w:szCs w:val="16"/>
        </w:rPr>
        <w:t xml:space="preserve"> </w:t>
      </w:r>
      <w:r w:rsidR="00637E90">
        <w:rPr>
          <w:sz w:val="16"/>
          <w:szCs w:val="16"/>
        </w:rPr>
        <w:t>O</w:t>
      </w:r>
      <w:r w:rsidRPr="00DE18A9">
        <w:rPr>
          <w:sz w:val="16"/>
          <w:szCs w:val="16"/>
        </w:rPr>
        <w:t xml:space="preserve">pis przedmiotu zamówienia </w:t>
      </w:r>
    </w:p>
    <w:p w:rsidR="00227142" w:rsidRPr="00DE18A9" w:rsidRDefault="001F1592" w:rsidP="00B57EBF">
      <w:pPr>
        <w:rPr>
          <w:sz w:val="16"/>
          <w:szCs w:val="16"/>
        </w:rPr>
      </w:pPr>
      <w:r w:rsidRPr="00DE18A9">
        <w:rPr>
          <w:sz w:val="16"/>
          <w:szCs w:val="16"/>
        </w:rPr>
        <w:t>Zał. Nr 3 – Wzór umow</w:t>
      </w:r>
      <w:r w:rsidR="00B57EBF" w:rsidRPr="00DE18A9">
        <w:rPr>
          <w:sz w:val="16"/>
          <w:szCs w:val="16"/>
        </w:rPr>
        <w:t>y</w:t>
      </w:r>
      <w:r w:rsidR="004A285B">
        <w:rPr>
          <w:sz w:val="16"/>
          <w:szCs w:val="16"/>
        </w:rPr>
        <w:t xml:space="preserve"> (osobno dla każdej z 3 części zamówienia)</w:t>
      </w:r>
    </w:p>
    <w:sectPr w:rsidR="00227142" w:rsidRPr="00DE18A9" w:rsidSect="009F1CA9">
      <w:headerReference w:type="default" r:id="rId9"/>
      <w:pgSz w:w="11905" w:h="16837"/>
      <w:pgMar w:top="510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90" w:rsidRDefault="004C4190" w:rsidP="00637E90">
      <w:r>
        <w:separator/>
      </w:r>
    </w:p>
  </w:endnote>
  <w:endnote w:type="continuationSeparator" w:id="1">
    <w:p w:rsidR="004C4190" w:rsidRDefault="004C4190" w:rsidP="0063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90" w:rsidRDefault="004C4190" w:rsidP="00637E90">
      <w:r>
        <w:separator/>
      </w:r>
    </w:p>
  </w:footnote>
  <w:footnote w:type="continuationSeparator" w:id="1">
    <w:p w:rsidR="004C4190" w:rsidRDefault="004C4190" w:rsidP="0063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90" w:rsidRPr="00637E90" w:rsidRDefault="00EE0FC0" w:rsidP="00637E90">
    <w:pPr>
      <w:pStyle w:val="Nagwek"/>
      <w:jc w:val="center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DB0E05"/>
    <w:multiLevelType w:val="hybridMultilevel"/>
    <w:tmpl w:val="D0A62590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EA142E"/>
    <w:multiLevelType w:val="hybridMultilevel"/>
    <w:tmpl w:val="7B32C6EA"/>
    <w:lvl w:ilvl="0" w:tplc="1C149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053B78"/>
    <w:multiLevelType w:val="hybridMultilevel"/>
    <w:tmpl w:val="A5A2C630"/>
    <w:lvl w:ilvl="0" w:tplc="AA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842298"/>
    <w:multiLevelType w:val="hybridMultilevel"/>
    <w:tmpl w:val="1088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44F1"/>
    <w:multiLevelType w:val="hybridMultilevel"/>
    <w:tmpl w:val="9D10D6CC"/>
    <w:lvl w:ilvl="0" w:tplc="DC6C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F66A76"/>
    <w:multiLevelType w:val="hybridMultilevel"/>
    <w:tmpl w:val="40B243DE"/>
    <w:lvl w:ilvl="0" w:tplc="6BC27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6C1AAC"/>
    <w:multiLevelType w:val="hybridMultilevel"/>
    <w:tmpl w:val="15608814"/>
    <w:lvl w:ilvl="0" w:tplc="164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4F206D"/>
    <w:multiLevelType w:val="hybridMultilevel"/>
    <w:tmpl w:val="8012D7C6"/>
    <w:lvl w:ilvl="0" w:tplc="4746A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3A3263"/>
    <w:multiLevelType w:val="hybridMultilevel"/>
    <w:tmpl w:val="BF8280D0"/>
    <w:lvl w:ilvl="0" w:tplc="1C149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452AF8"/>
    <w:multiLevelType w:val="hybridMultilevel"/>
    <w:tmpl w:val="4ED82142"/>
    <w:lvl w:ilvl="0" w:tplc="6BC27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912580B"/>
    <w:multiLevelType w:val="hybridMultilevel"/>
    <w:tmpl w:val="F2CC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EC"/>
    <w:multiLevelType w:val="hybridMultilevel"/>
    <w:tmpl w:val="8C8EC93A"/>
    <w:lvl w:ilvl="0" w:tplc="528EA976">
      <w:start w:val="1"/>
      <w:numFmt w:val="upperRoman"/>
      <w:lvlText w:val="%1."/>
      <w:lvlJc w:val="left"/>
      <w:pPr>
        <w:ind w:left="1145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7C46"/>
    <w:multiLevelType w:val="hybridMultilevel"/>
    <w:tmpl w:val="8E98DBF0"/>
    <w:lvl w:ilvl="0" w:tplc="555C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9AD731A"/>
    <w:multiLevelType w:val="hybridMultilevel"/>
    <w:tmpl w:val="A44C8CC2"/>
    <w:lvl w:ilvl="0" w:tplc="7754693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3F6662D2"/>
    <w:multiLevelType w:val="hybridMultilevel"/>
    <w:tmpl w:val="BCEE909C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095034"/>
    <w:multiLevelType w:val="hybridMultilevel"/>
    <w:tmpl w:val="5350953E"/>
    <w:lvl w:ilvl="0" w:tplc="AA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1E1429"/>
    <w:multiLevelType w:val="hybridMultilevel"/>
    <w:tmpl w:val="CAE0B1F4"/>
    <w:lvl w:ilvl="0" w:tplc="555C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C8F2ACA"/>
    <w:multiLevelType w:val="hybridMultilevel"/>
    <w:tmpl w:val="1396C8BA"/>
    <w:lvl w:ilvl="0" w:tplc="F6A6F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F256589"/>
    <w:multiLevelType w:val="hybridMultilevel"/>
    <w:tmpl w:val="409C0AEA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F4076B8"/>
    <w:multiLevelType w:val="hybridMultilevel"/>
    <w:tmpl w:val="B3C65A62"/>
    <w:lvl w:ilvl="0" w:tplc="555C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6E24597"/>
    <w:multiLevelType w:val="hybridMultilevel"/>
    <w:tmpl w:val="3C5E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22BA5"/>
    <w:multiLevelType w:val="hybridMultilevel"/>
    <w:tmpl w:val="D4C63B28"/>
    <w:lvl w:ilvl="0" w:tplc="6BC27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8F60DA"/>
    <w:multiLevelType w:val="hybridMultilevel"/>
    <w:tmpl w:val="0EB495BE"/>
    <w:lvl w:ilvl="0" w:tplc="74C2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2B77"/>
    <w:multiLevelType w:val="hybridMultilevel"/>
    <w:tmpl w:val="0644AE84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911DB2"/>
    <w:multiLevelType w:val="hybridMultilevel"/>
    <w:tmpl w:val="79761EE8"/>
    <w:lvl w:ilvl="0" w:tplc="38C099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734B62A4"/>
    <w:multiLevelType w:val="hybridMultilevel"/>
    <w:tmpl w:val="8DC8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0FC3"/>
    <w:multiLevelType w:val="hybridMultilevel"/>
    <w:tmpl w:val="20B6488C"/>
    <w:lvl w:ilvl="0" w:tplc="555C1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4470629"/>
    <w:multiLevelType w:val="hybridMultilevel"/>
    <w:tmpl w:val="173226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376585"/>
    <w:multiLevelType w:val="hybridMultilevel"/>
    <w:tmpl w:val="B52C0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D9518F"/>
    <w:multiLevelType w:val="hybridMultilevel"/>
    <w:tmpl w:val="B802AECC"/>
    <w:lvl w:ilvl="0" w:tplc="555C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F56F5C"/>
    <w:multiLevelType w:val="hybridMultilevel"/>
    <w:tmpl w:val="E81E7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348D3"/>
    <w:multiLevelType w:val="hybridMultilevel"/>
    <w:tmpl w:val="3A80BE1A"/>
    <w:lvl w:ilvl="0" w:tplc="AAB80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EF3781E"/>
    <w:multiLevelType w:val="hybridMultilevel"/>
    <w:tmpl w:val="DE3091E2"/>
    <w:lvl w:ilvl="0" w:tplc="F1A0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21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46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C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86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7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CB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E3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E8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18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3"/>
  </w:num>
  <w:num w:numId="13">
    <w:abstractNumId w:val="36"/>
  </w:num>
  <w:num w:numId="14">
    <w:abstractNumId w:val="39"/>
  </w:num>
  <w:num w:numId="15">
    <w:abstractNumId w:val="7"/>
  </w:num>
  <w:num w:numId="16">
    <w:abstractNumId w:val="22"/>
  </w:num>
  <w:num w:numId="17">
    <w:abstractNumId w:val="11"/>
  </w:num>
  <w:num w:numId="18">
    <w:abstractNumId w:val="29"/>
  </w:num>
  <w:num w:numId="19">
    <w:abstractNumId w:val="15"/>
  </w:num>
  <w:num w:numId="20">
    <w:abstractNumId w:val="34"/>
  </w:num>
  <w:num w:numId="21">
    <w:abstractNumId w:val="27"/>
  </w:num>
  <w:num w:numId="22">
    <w:abstractNumId w:val="19"/>
  </w:num>
  <w:num w:numId="23">
    <w:abstractNumId w:val="23"/>
  </w:num>
  <w:num w:numId="24">
    <w:abstractNumId w:val="24"/>
  </w:num>
  <w:num w:numId="25">
    <w:abstractNumId w:val="13"/>
  </w:num>
  <w:num w:numId="26">
    <w:abstractNumId w:val="12"/>
  </w:num>
  <w:num w:numId="27">
    <w:abstractNumId w:val="6"/>
  </w:num>
  <w:num w:numId="28">
    <w:abstractNumId w:val="10"/>
  </w:num>
  <w:num w:numId="29">
    <w:abstractNumId w:val="31"/>
  </w:num>
  <w:num w:numId="30">
    <w:abstractNumId w:val="37"/>
  </w:num>
  <w:num w:numId="31">
    <w:abstractNumId w:val="21"/>
  </w:num>
  <w:num w:numId="32">
    <w:abstractNumId w:val="14"/>
  </w:num>
  <w:num w:numId="33">
    <w:abstractNumId w:val="26"/>
  </w:num>
  <w:num w:numId="34">
    <w:abstractNumId w:val="28"/>
  </w:num>
  <w:num w:numId="35">
    <w:abstractNumId w:val="30"/>
  </w:num>
  <w:num w:numId="36">
    <w:abstractNumId w:val="17"/>
  </w:num>
  <w:num w:numId="37">
    <w:abstractNumId w:val="20"/>
  </w:num>
  <w:num w:numId="38">
    <w:abstractNumId w:val="5"/>
  </w:num>
  <w:num w:numId="39">
    <w:abstractNumId w:val="9"/>
  </w:num>
  <w:num w:numId="40">
    <w:abstractNumId w:val="16"/>
  </w:num>
  <w:num w:numId="41">
    <w:abstractNumId w:val="3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37EA1"/>
    <w:rsid w:val="00011019"/>
    <w:rsid w:val="00023921"/>
    <w:rsid w:val="00031C99"/>
    <w:rsid w:val="00032B7D"/>
    <w:rsid w:val="000354E4"/>
    <w:rsid w:val="00035FBD"/>
    <w:rsid w:val="00037C62"/>
    <w:rsid w:val="00043524"/>
    <w:rsid w:val="00050126"/>
    <w:rsid w:val="00051546"/>
    <w:rsid w:val="00061E8D"/>
    <w:rsid w:val="00072A82"/>
    <w:rsid w:val="000746EE"/>
    <w:rsid w:val="000763FD"/>
    <w:rsid w:val="000A1C00"/>
    <w:rsid w:val="000B45D8"/>
    <w:rsid w:val="000B579A"/>
    <w:rsid w:val="000B600F"/>
    <w:rsid w:val="000B7AAB"/>
    <w:rsid w:val="000E193F"/>
    <w:rsid w:val="000E26CE"/>
    <w:rsid w:val="0012358D"/>
    <w:rsid w:val="00125577"/>
    <w:rsid w:val="00127508"/>
    <w:rsid w:val="001359CB"/>
    <w:rsid w:val="001512E9"/>
    <w:rsid w:val="001577FA"/>
    <w:rsid w:val="00164D83"/>
    <w:rsid w:val="0016542D"/>
    <w:rsid w:val="0017317B"/>
    <w:rsid w:val="00182277"/>
    <w:rsid w:val="00191335"/>
    <w:rsid w:val="00193580"/>
    <w:rsid w:val="00195E95"/>
    <w:rsid w:val="001A335C"/>
    <w:rsid w:val="001A3E73"/>
    <w:rsid w:val="001B4648"/>
    <w:rsid w:val="001B5999"/>
    <w:rsid w:val="001C11C9"/>
    <w:rsid w:val="001C19DF"/>
    <w:rsid w:val="001C3831"/>
    <w:rsid w:val="001F1592"/>
    <w:rsid w:val="001F5B17"/>
    <w:rsid w:val="001F65D2"/>
    <w:rsid w:val="00202F1B"/>
    <w:rsid w:val="00210D05"/>
    <w:rsid w:val="00227142"/>
    <w:rsid w:val="00230C49"/>
    <w:rsid w:val="002323C5"/>
    <w:rsid w:val="00233FDA"/>
    <w:rsid w:val="002379BE"/>
    <w:rsid w:val="002556CD"/>
    <w:rsid w:val="00274911"/>
    <w:rsid w:val="002829D1"/>
    <w:rsid w:val="002930F5"/>
    <w:rsid w:val="002979FE"/>
    <w:rsid w:val="002A297D"/>
    <w:rsid w:val="002C034F"/>
    <w:rsid w:val="002C03D3"/>
    <w:rsid w:val="002C14D0"/>
    <w:rsid w:val="002E6D5F"/>
    <w:rsid w:val="002F66CB"/>
    <w:rsid w:val="00303457"/>
    <w:rsid w:val="00311D34"/>
    <w:rsid w:val="003147D3"/>
    <w:rsid w:val="00322F84"/>
    <w:rsid w:val="00324E06"/>
    <w:rsid w:val="00326C38"/>
    <w:rsid w:val="003458FA"/>
    <w:rsid w:val="00347D9B"/>
    <w:rsid w:val="00376DCE"/>
    <w:rsid w:val="003B34E9"/>
    <w:rsid w:val="003B6407"/>
    <w:rsid w:val="003D4DBD"/>
    <w:rsid w:val="003D513F"/>
    <w:rsid w:val="003E3059"/>
    <w:rsid w:val="003E4D8A"/>
    <w:rsid w:val="003F4BDB"/>
    <w:rsid w:val="00415927"/>
    <w:rsid w:val="00422233"/>
    <w:rsid w:val="00445B55"/>
    <w:rsid w:val="00461692"/>
    <w:rsid w:val="00465468"/>
    <w:rsid w:val="00474E89"/>
    <w:rsid w:val="0047608B"/>
    <w:rsid w:val="00480B11"/>
    <w:rsid w:val="00487673"/>
    <w:rsid w:val="00491A89"/>
    <w:rsid w:val="004956DA"/>
    <w:rsid w:val="004A285B"/>
    <w:rsid w:val="004A288F"/>
    <w:rsid w:val="004A4826"/>
    <w:rsid w:val="004A4D06"/>
    <w:rsid w:val="004B365D"/>
    <w:rsid w:val="004C2A0C"/>
    <w:rsid w:val="004C2A36"/>
    <w:rsid w:val="004C4190"/>
    <w:rsid w:val="004F4AD0"/>
    <w:rsid w:val="0051019E"/>
    <w:rsid w:val="0052215B"/>
    <w:rsid w:val="005548C1"/>
    <w:rsid w:val="0057745F"/>
    <w:rsid w:val="005779BF"/>
    <w:rsid w:val="00580DE4"/>
    <w:rsid w:val="005811D3"/>
    <w:rsid w:val="0058608C"/>
    <w:rsid w:val="00587D2A"/>
    <w:rsid w:val="00594185"/>
    <w:rsid w:val="00594C3E"/>
    <w:rsid w:val="005A0CD8"/>
    <w:rsid w:val="005B2401"/>
    <w:rsid w:val="005C10E6"/>
    <w:rsid w:val="005D0AC1"/>
    <w:rsid w:val="005D1E2D"/>
    <w:rsid w:val="005D29F3"/>
    <w:rsid w:val="005D3083"/>
    <w:rsid w:val="005D4817"/>
    <w:rsid w:val="005D5CAC"/>
    <w:rsid w:val="005E1D2E"/>
    <w:rsid w:val="00605815"/>
    <w:rsid w:val="00612184"/>
    <w:rsid w:val="00626D2F"/>
    <w:rsid w:val="00637E90"/>
    <w:rsid w:val="006429EC"/>
    <w:rsid w:val="00645A3B"/>
    <w:rsid w:val="00653C5A"/>
    <w:rsid w:val="006857C4"/>
    <w:rsid w:val="006975B2"/>
    <w:rsid w:val="006B1CA7"/>
    <w:rsid w:val="006B5B2A"/>
    <w:rsid w:val="006C11C3"/>
    <w:rsid w:val="006C30FC"/>
    <w:rsid w:val="006D2772"/>
    <w:rsid w:val="00707133"/>
    <w:rsid w:val="00713C07"/>
    <w:rsid w:val="0071529E"/>
    <w:rsid w:val="00722ABB"/>
    <w:rsid w:val="00723344"/>
    <w:rsid w:val="00737918"/>
    <w:rsid w:val="007573B4"/>
    <w:rsid w:val="007A5A4A"/>
    <w:rsid w:val="007C24AD"/>
    <w:rsid w:val="007C40FB"/>
    <w:rsid w:val="007D3A12"/>
    <w:rsid w:val="007E67AC"/>
    <w:rsid w:val="007F5764"/>
    <w:rsid w:val="007F6C9E"/>
    <w:rsid w:val="00801E9A"/>
    <w:rsid w:val="0080248C"/>
    <w:rsid w:val="0080783E"/>
    <w:rsid w:val="00811E0B"/>
    <w:rsid w:val="00815563"/>
    <w:rsid w:val="0083469D"/>
    <w:rsid w:val="00840A81"/>
    <w:rsid w:val="00842888"/>
    <w:rsid w:val="00843FFB"/>
    <w:rsid w:val="008553F4"/>
    <w:rsid w:val="0087243F"/>
    <w:rsid w:val="00876814"/>
    <w:rsid w:val="00877C3D"/>
    <w:rsid w:val="00880E31"/>
    <w:rsid w:val="008822A0"/>
    <w:rsid w:val="00894A0A"/>
    <w:rsid w:val="0089616E"/>
    <w:rsid w:val="008A3813"/>
    <w:rsid w:val="008C0DF0"/>
    <w:rsid w:val="008C4843"/>
    <w:rsid w:val="008D3CC1"/>
    <w:rsid w:val="008D5626"/>
    <w:rsid w:val="008F3171"/>
    <w:rsid w:val="009051CB"/>
    <w:rsid w:val="00910D4B"/>
    <w:rsid w:val="00911016"/>
    <w:rsid w:val="00911056"/>
    <w:rsid w:val="00913C87"/>
    <w:rsid w:val="009174B6"/>
    <w:rsid w:val="00922623"/>
    <w:rsid w:val="009308C7"/>
    <w:rsid w:val="00931393"/>
    <w:rsid w:val="0095391A"/>
    <w:rsid w:val="00957462"/>
    <w:rsid w:val="00971852"/>
    <w:rsid w:val="009756AA"/>
    <w:rsid w:val="00987483"/>
    <w:rsid w:val="00987BAB"/>
    <w:rsid w:val="009A070C"/>
    <w:rsid w:val="009A2ECF"/>
    <w:rsid w:val="009A76FE"/>
    <w:rsid w:val="009B70AA"/>
    <w:rsid w:val="009D0FB7"/>
    <w:rsid w:val="009D6C6E"/>
    <w:rsid w:val="009F1CA9"/>
    <w:rsid w:val="009F2421"/>
    <w:rsid w:val="00A009B1"/>
    <w:rsid w:val="00A039F4"/>
    <w:rsid w:val="00A10E57"/>
    <w:rsid w:val="00A11A21"/>
    <w:rsid w:val="00A12E5A"/>
    <w:rsid w:val="00A17FE2"/>
    <w:rsid w:val="00A2153D"/>
    <w:rsid w:val="00A234D0"/>
    <w:rsid w:val="00A23AFD"/>
    <w:rsid w:val="00A3525D"/>
    <w:rsid w:val="00A35D95"/>
    <w:rsid w:val="00A51397"/>
    <w:rsid w:val="00A665A4"/>
    <w:rsid w:val="00A928FE"/>
    <w:rsid w:val="00A94767"/>
    <w:rsid w:val="00AA0D3B"/>
    <w:rsid w:val="00AA39AF"/>
    <w:rsid w:val="00AD2FA6"/>
    <w:rsid w:val="00AE10F4"/>
    <w:rsid w:val="00AE5DA8"/>
    <w:rsid w:val="00B12B76"/>
    <w:rsid w:val="00B229C3"/>
    <w:rsid w:val="00B22B31"/>
    <w:rsid w:val="00B27719"/>
    <w:rsid w:val="00B37789"/>
    <w:rsid w:val="00B419CC"/>
    <w:rsid w:val="00B57EBF"/>
    <w:rsid w:val="00B62B70"/>
    <w:rsid w:val="00B67447"/>
    <w:rsid w:val="00B72413"/>
    <w:rsid w:val="00B76438"/>
    <w:rsid w:val="00B8782A"/>
    <w:rsid w:val="00B931A0"/>
    <w:rsid w:val="00BA063D"/>
    <w:rsid w:val="00BA152F"/>
    <w:rsid w:val="00BA3510"/>
    <w:rsid w:val="00BB6446"/>
    <w:rsid w:val="00BC4826"/>
    <w:rsid w:val="00BD3D57"/>
    <w:rsid w:val="00BD7100"/>
    <w:rsid w:val="00BE6667"/>
    <w:rsid w:val="00C052B4"/>
    <w:rsid w:val="00C45FEC"/>
    <w:rsid w:val="00C576C0"/>
    <w:rsid w:val="00C60D7E"/>
    <w:rsid w:val="00C83D1E"/>
    <w:rsid w:val="00CB5541"/>
    <w:rsid w:val="00CD6C89"/>
    <w:rsid w:val="00D03CF2"/>
    <w:rsid w:val="00D0740B"/>
    <w:rsid w:val="00D12A59"/>
    <w:rsid w:val="00D16B05"/>
    <w:rsid w:val="00D17376"/>
    <w:rsid w:val="00D21CCD"/>
    <w:rsid w:val="00D25FD7"/>
    <w:rsid w:val="00D45E8F"/>
    <w:rsid w:val="00D73AE3"/>
    <w:rsid w:val="00D77EEC"/>
    <w:rsid w:val="00D8622A"/>
    <w:rsid w:val="00D86F41"/>
    <w:rsid w:val="00D97914"/>
    <w:rsid w:val="00DA7EE4"/>
    <w:rsid w:val="00DB6919"/>
    <w:rsid w:val="00DE0DC0"/>
    <w:rsid w:val="00DE18A9"/>
    <w:rsid w:val="00DE2104"/>
    <w:rsid w:val="00E057E2"/>
    <w:rsid w:val="00E07D7A"/>
    <w:rsid w:val="00E220E7"/>
    <w:rsid w:val="00E22985"/>
    <w:rsid w:val="00E248E4"/>
    <w:rsid w:val="00E25D0C"/>
    <w:rsid w:val="00E339EC"/>
    <w:rsid w:val="00E56CC4"/>
    <w:rsid w:val="00E74677"/>
    <w:rsid w:val="00E85A59"/>
    <w:rsid w:val="00E87F4C"/>
    <w:rsid w:val="00E90F84"/>
    <w:rsid w:val="00E95763"/>
    <w:rsid w:val="00EA4132"/>
    <w:rsid w:val="00EA53C3"/>
    <w:rsid w:val="00EB24AA"/>
    <w:rsid w:val="00EB3A52"/>
    <w:rsid w:val="00EB4D34"/>
    <w:rsid w:val="00EC2D68"/>
    <w:rsid w:val="00EC63EF"/>
    <w:rsid w:val="00ED5905"/>
    <w:rsid w:val="00ED7A5F"/>
    <w:rsid w:val="00EE0FC0"/>
    <w:rsid w:val="00EE3989"/>
    <w:rsid w:val="00EF1877"/>
    <w:rsid w:val="00EF2D86"/>
    <w:rsid w:val="00F16250"/>
    <w:rsid w:val="00F172EB"/>
    <w:rsid w:val="00F30F7B"/>
    <w:rsid w:val="00F32EDF"/>
    <w:rsid w:val="00F3796B"/>
    <w:rsid w:val="00F37CEB"/>
    <w:rsid w:val="00F37EA1"/>
    <w:rsid w:val="00F37F38"/>
    <w:rsid w:val="00F46CC2"/>
    <w:rsid w:val="00F532C8"/>
    <w:rsid w:val="00F85842"/>
    <w:rsid w:val="00F9789E"/>
    <w:rsid w:val="00FD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9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5999"/>
    <w:pPr>
      <w:keepNext/>
      <w:suppressAutoHyphens w:val="0"/>
      <w:jc w:val="center"/>
      <w:outlineLvl w:val="0"/>
    </w:pPr>
    <w:rPr>
      <w:b/>
      <w:b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A39AF"/>
  </w:style>
  <w:style w:type="paragraph" w:customStyle="1" w:styleId="Nagwek10">
    <w:name w:val="Nagłówek1"/>
    <w:basedOn w:val="Normalny"/>
    <w:next w:val="Tekstpodstawowy"/>
    <w:rsid w:val="00AA39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A39AF"/>
    <w:pPr>
      <w:spacing w:after="120"/>
    </w:pPr>
  </w:style>
  <w:style w:type="paragraph" w:styleId="Lista">
    <w:name w:val="List"/>
    <w:basedOn w:val="Tekstpodstawowy"/>
    <w:rsid w:val="00AA39AF"/>
    <w:rPr>
      <w:rFonts w:cs="Tahoma"/>
    </w:rPr>
  </w:style>
  <w:style w:type="paragraph" w:customStyle="1" w:styleId="Podpis1">
    <w:name w:val="Podpis1"/>
    <w:basedOn w:val="Normalny"/>
    <w:rsid w:val="00AA39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A39A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AA39AF"/>
    <w:pPr>
      <w:suppressLineNumbers/>
    </w:pPr>
  </w:style>
  <w:style w:type="paragraph" w:customStyle="1" w:styleId="Nagwektabeli">
    <w:name w:val="Nagłówek tabeli"/>
    <w:basedOn w:val="Zawartotabeli"/>
    <w:rsid w:val="00AA39AF"/>
    <w:pPr>
      <w:jc w:val="center"/>
    </w:pPr>
    <w:rPr>
      <w:b/>
      <w:bCs/>
    </w:rPr>
  </w:style>
  <w:style w:type="table" w:styleId="Tabela-Siatka">
    <w:name w:val="Table Grid"/>
    <w:basedOn w:val="Standardowy"/>
    <w:rsid w:val="0073791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1">
    <w:name w:val="firstp1"/>
    <w:basedOn w:val="Normalny"/>
    <w:rsid w:val="007E67AC"/>
    <w:pPr>
      <w:suppressAutoHyphens w:val="0"/>
      <w:spacing w:before="100" w:beforeAutospacing="1" w:after="150"/>
    </w:pPr>
    <w:rPr>
      <w:lang w:eastAsia="pl-PL"/>
    </w:rPr>
  </w:style>
  <w:style w:type="character" w:customStyle="1" w:styleId="ND">
    <w:name w:val="ND"/>
    <w:rsid w:val="005D4817"/>
  </w:style>
  <w:style w:type="paragraph" w:customStyle="1" w:styleId="NormalnyWeb2">
    <w:name w:val="Normalny (Web)2"/>
    <w:basedOn w:val="Normalny"/>
    <w:rsid w:val="00A039F4"/>
    <w:pPr>
      <w:suppressAutoHyphens w:val="0"/>
      <w:spacing w:before="100" w:beforeAutospacing="1" w:after="100" w:afterAutospacing="1"/>
    </w:pPr>
    <w:rPr>
      <w:rFonts w:ascii="Verdana" w:hAnsi="Verdana" w:cs="Tahoma"/>
      <w:color w:val="3C3C3C"/>
      <w:sz w:val="20"/>
      <w:szCs w:val="20"/>
      <w:lang w:eastAsia="pl-PL"/>
    </w:rPr>
  </w:style>
  <w:style w:type="character" w:styleId="Hipercze">
    <w:name w:val="Hyperlink"/>
    <w:rsid w:val="00322F84"/>
    <w:rPr>
      <w:strike w:val="0"/>
      <w:dstrike w:val="0"/>
      <w:color w:val="6D6E71"/>
      <w:u w:val="none"/>
      <w:effect w:val="none"/>
    </w:rPr>
  </w:style>
  <w:style w:type="paragraph" w:styleId="NormalnyWeb">
    <w:name w:val="Normal (Web)"/>
    <w:basedOn w:val="Normalny"/>
    <w:uiPriority w:val="99"/>
    <w:rsid w:val="005D5CA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25577"/>
    <w:rPr>
      <w:b/>
      <w:bCs/>
    </w:rPr>
  </w:style>
  <w:style w:type="character" w:customStyle="1" w:styleId="Absatz-Standardschriftart">
    <w:name w:val="Absatz-Standardschriftart"/>
    <w:rsid w:val="00BA152F"/>
  </w:style>
  <w:style w:type="paragraph" w:styleId="Tekstdymka">
    <w:name w:val="Balloon Text"/>
    <w:basedOn w:val="Normalny"/>
    <w:link w:val="TekstdymkaZnak"/>
    <w:uiPriority w:val="99"/>
    <w:semiHidden/>
    <w:unhideWhenUsed/>
    <w:rsid w:val="000A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C00"/>
    <w:rPr>
      <w:rFonts w:ascii="Segoe UI" w:hAnsi="Segoe UI" w:cs="Segoe UI"/>
      <w:sz w:val="18"/>
      <w:szCs w:val="18"/>
      <w:lang w:eastAsia="ar-SA"/>
    </w:rPr>
  </w:style>
  <w:style w:type="paragraph" w:styleId="Cytat">
    <w:name w:val="Quote"/>
    <w:basedOn w:val="Normalny"/>
    <w:link w:val="CytatZnak"/>
    <w:qFormat/>
    <w:rsid w:val="00E339EC"/>
    <w:pPr>
      <w:widowControl w:val="0"/>
      <w:spacing w:after="283"/>
      <w:ind w:left="567" w:right="567"/>
    </w:pPr>
    <w:rPr>
      <w:rFonts w:eastAsia="Lucida Sans Unicode"/>
      <w:kern w:val="2"/>
      <w:lang w:eastAsia="pl-PL"/>
    </w:rPr>
  </w:style>
  <w:style w:type="character" w:customStyle="1" w:styleId="CytatZnak">
    <w:name w:val="Cytat Znak"/>
    <w:link w:val="Cytat"/>
    <w:rsid w:val="00E339EC"/>
    <w:rPr>
      <w:rFonts w:eastAsia="Lucida Sans Unicode"/>
      <w:kern w:val="2"/>
      <w:sz w:val="24"/>
      <w:szCs w:val="24"/>
    </w:rPr>
  </w:style>
  <w:style w:type="paragraph" w:customStyle="1" w:styleId="Default">
    <w:name w:val="Default"/>
    <w:rsid w:val="004876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link w:val="Nagwek1"/>
    <w:rsid w:val="001B5999"/>
    <w:rPr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7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7E9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7E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7E9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10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22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7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8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88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473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517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0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533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1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71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243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9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17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4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370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9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51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0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8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35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0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8428">
          <w:marLeft w:val="0"/>
          <w:marRight w:val="0"/>
          <w:marTop w:val="150"/>
          <w:marBottom w:val="0"/>
          <w:divBdr>
            <w:top w:val="single" w:sz="18" w:space="0" w:color="7070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j4@gmail.co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1E32-FC0B-4FA3-82A0-AF184CB3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Praktycznego                                                  Ruda Śląska, 00,00,20…</vt:lpstr>
    </vt:vector>
  </TitlesOfParts>
  <Company>CKPiDZ</Company>
  <LinksUpToDate>false</LinksUpToDate>
  <CharactersWithSpaces>3996</CharactersWithSpaces>
  <SharedDoc>false</SharedDoc>
  <HLinks>
    <vt:vector size="6" baseType="variant"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mailto:ckpidz@ckprsl.pl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                                                 Ruda Śląska, 00,00,20…</dc:title>
  <dc:creator>ckp</dc:creator>
  <cp:lastModifiedBy>Jarosław Jabłoński</cp:lastModifiedBy>
  <cp:revision>10</cp:revision>
  <cp:lastPrinted>2017-11-16T10:37:00Z</cp:lastPrinted>
  <dcterms:created xsi:type="dcterms:W3CDTF">2017-12-07T11:33:00Z</dcterms:created>
  <dcterms:modified xsi:type="dcterms:W3CDTF">2017-12-23T19:26:00Z</dcterms:modified>
</cp:coreProperties>
</file>