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42" w:rsidRPr="009F1CA9" w:rsidRDefault="00227142" w:rsidP="009F1CA9">
      <w:pPr>
        <w:jc w:val="right"/>
        <w:rPr>
          <w:sz w:val="20"/>
          <w:szCs w:val="20"/>
        </w:rPr>
      </w:pPr>
      <w:r w:rsidRPr="00DE18A9">
        <w:rPr>
          <w:sz w:val="22"/>
          <w:szCs w:val="22"/>
        </w:rPr>
        <w:t xml:space="preserve">                                                                               </w:t>
      </w:r>
      <w:r w:rsidR="002A297D" w:rsidRPr="00DE18A9">
        <w:rPr>
          <w:sz w:val="22"/>
          <w:szCs w:val="22"/>
        </w:rPr>
        <w:t xml:space="preserve">                   </w:t>
      </w:r>
      <w:r w:rsidRPr="00DE18A9">
        <w:rPr>
          <w:sz w:val="22"/>
          <w:szCs w:val="22"/>
        </w:rPr>
        <w:t xml:space="preserve">  </w:t>
      </w:r>
      <w:r w:rsidR="0071529E" w:rsidRPr="009F1CA9">
        <w:rPr>
          <w:sz w:val="20"/>
          <w:szCs w:val="20"/>
        </w:rPr>
        <w:t xml:space="preserve">Ruda Śląska, </w:t>
      </w:r>
      <w:r w:rsidR="00637E90" w:rsidRPr="009F1CA9">
        <w:rPr>
          <w:sz w:val="20"/>
          <w:szCs w:val="20"/>
        </w:rPr>
        <w:t>1</w:t>
      </w:r>
      <w:r w:rsidR="00957462">
        <w:rPr>
          <w:sz w:val="20"/>
          <w:szCs w:val="20"/>
        </w:rPr>
        <w:t>0</w:t>
      </w:r>
      <w:r w:rsidRPr="009F1CA9">
        <w:rPr>
          <w:sz w:val="20"/>
          <w:szCs w:val="20"/>
        </w:rPr>
        <w:t>.</w:t>
      </w:r>
      <w:r w:rsidR="004A288F" w:rsidRPr="009F1CA9">
        <w:rPr>
          <w:sz w:val="20"/>
          <w:szCs w:val="20"/>
        </w:rPr>
        <w:t>1</w:t>
      </w:r>
      <w:r w:rsidR="00957462">
        <w:rPr>
          <w:sz w:val="20"/>
          <w:szCs w:val="20"/>
        </w:rPr>
        <w:t>2</w:t>
      </w:r>
      <w:r w:rsidRPr="009F1CA9">
        <w:rPr>
          <w:sz w:val="20"/>
          <w:szCs w:val="20"/>
        </w:rPr>
        <w:t>.201</w:t>
      </w:r>
      <w:r w:rsidR="005D3083" w:rsidRPr="009F1CA9">
        <w:rPr>
          <w:sz w:val="20"/>
          <w:szCs w:val="20"/>
        </w:rPr>
        <w:t>7</w:t>
      </w:r>
      <w:r w:rsidRPr="009F1CA9">
        <w:rPr>
          <w:sz w:val="20"/>
          <w:szCs w:val="20"/>
        </w:rPr>
        <w:t xml:space="preserve"> r.</w:t>
      </w:r>
    </w:p>
    <w:p w:rsidR="00BA3510" w:rsidRPr="00DE18A9" w:rsidRDefault="00BA3510" w:rsidP="00227142">
      <w:pPr>
        <w:rPr>
          <w:sz w:val="22"/>
          <w:szCs w:val="22"/>
        </w:rPr>
      </w:pPr>
    </w:p>
    <w:p w:rsidR="00BA3510" w:rsidRDefault="00227142" w:rsidP="00DA7EE4">
      <w:pPr>
        <w:spacing w:line="360" w:lineRule="auto"/>
        <w:jc w:val="center"/>
        <w:rPr>
          <w:b/>
        </w:rPr>
      </w:pPr>
      <w:r w:rsidRPr="00DE18A9">
        <w:rPr>
          <w:b/>
        </w:rPr>
        <w:t>Zaproszenie do składania ofert</w:t>
      </w:r>
    </w:p>
    <w:p w:rsidR="00D0740B" w:rsidRPr="00DE18A9" w:rsidRDefault="00D0740B" w:rsidP="00DA7EE4">
      <w:pPr>
        <w:spacing w:line="360" w:lineRule="auto"/>
        <w:jc w:val="center"/>
        <w:rPr>
          <w:b/>
        </w:rPr>
      </w:pPr>
    </w:p>
    <w:p w:rsidR="009F1CA9" w:rsidRDefault="00227142" w:rsidP="009F1CA9">
      <w:pPr>
        <w:jc w:val="center"/>
        <w:rPr>
          <w:sz w:val="22"/>
          <w:szCs w:val="22"/>
        </w:rPr>
      </w:pPr>
      <w:r w:rsidRPr="00DE18A9">
        <w:rPr>
          <w:sz w:val="22"/>
          <w:szCs w:val="22"/>
        </w:rPr>
        <w:t xml:space="preserve">dla zamówienia o wartości nie przekraczającej wyrażonej w złotych równowartości kwoty wymienionej </w:t>
      </w:r>
    </w:p>
    <w:p w:rsidR="001F1592" w:rsidRDefault="00227142" w:rsidP="009F1CA9">
      <w:pPr>
        <w:jc w:val="center"/>
        <w:rPr>
          <w:sz w:val="22"/>
          <w:szCs w:val="22"/>
        </w:rPr>
      </w:pPr>
      <w:r w:rsidRPr="00DE18A9">
        <w:rPr>
          <w:sz w:val="22"/>
          <w:szCs w:val="22"/>
        </w:rPr>
        <w:t>w art.4 pkt 8 ustawy Prawo zamówień publicznych</w:t>
      </w:r>
      <w:r w:rsidR="001F1592" w:rsidRPr="00DE18A9">
        <w:rPr>
          <w:sz w:val="22"/>
          <w:szCs w:val="22"/>
        </w:rPr>
        <w:t>.</w:t>
      </w:r>
    </w:p>
    <w:p w:rsidR="00D0740B" w:rsidRPr="00DE18A9" w:rsidRDefault="00D0740B" w:rsidP="009F1CA9">
      <w:pPr>
        <w:jc w:val="center"/>
        <w:rPr>
          <w:sz w:val="22"/>
          <w:szCs w:val="22"/>
        </w:rPr>
      </w:pPr>
    </w:p>
    <w:p w:rsidR="00227142" w:rsidRPr="00D0740B" w:rsidRDefault="00227142" w:rsidP="009F1CA9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>Zamawiający</w:t>
      </w:r>
    </w:p>
    <w:p w:rsidR="00723344" w:rsidRPr="00957462" w:rsidRDefault="005D3083" w:rsidP="009F1CA9">
      <w:pPr>
        <w:jc w:val="both"/>
        <w:rPr>
          <w:sz w:val="22"/>
          <w:szCs w:val="22"/>
        </w:rPr>
      </w:pPr>
      <w:r w:rsidRPr="00D0740B">
        <w:rPr>
          <w:sz w:val="22"/>
          <w:szCs w:val="22"/>
          <w:lang w:eastAsia="pl-PL"/>
        </w:rPr>
        <w:t>Miasto Ruda Śląska z siedzibą organu wykonawczego przy Plac Jana Pawła II</w:t>
      </w:r>
      <w:r w:rsidR="00DE18A9" w:rsidRPr="00D0740B">
        <w:rPr>
          <w:sz w:val="22"/>
          <w:szCs w:val="22"/>
          <w:lang w:eastAsia="pl-PL"/>
        </w:rPr>
        <w:t xml:space="preserve"> </w:t>
      </w:r>
      <w:r w:rsidR="007A5A4A">
        <w:rPr>
          <w:sz w:val="22"/>
          <w:szCs w:val="22"/>
          <w:lang w:eastAsia="pl-PL"/>
        </w:rPr>
        <w:t xml:space="preserve">41-709, </w:t>
      </w:r>
      <w:r w:rsidRPr="00D0740B">
        <w:rPr>
          <w:sz w:val="22"/>
          <w:szCs w:val="22"/>
          <w:lang w:eastAsia="pl-PL"/>
        </w:rPr>
        <w:t xml:space="preserve">Ruda Śląska NIP 641-10-05-769 </w:t>
      </w:r>
      <w:r w:rsidR="00957462">
        <w:rPr>
          <w:sz w:val="22"/>
          <w:szCs w:val="22"/>
        </w:rPr>
        <w:t>–</w:t>
      </w:r>
      <w:r w:rsidR="003B34E9" w:rsidRPr="00D0740B">
        <w:rPr>
          <w:sz w:val="22"/>
          <w:szCs w:val="22"/>
        </w:rPr>
        <w:t xml:space="preserve"> </w:t>
      </w:r>
      <w:r w:rsidR="00957462">
        <w:rPr>
          <w:sz w:val="22"/>
          <w:szCs w:val="22"/>
        </w:rPr>
        <w:t>Zespół Szkół Ponadgimnazjalnych nr 4 im. Piotra Latoski</w:t>
      </w:r>
      <w:r w:rsidRPr="00D0740B">
        <w:rPr>
          <w:sz w:val="22"/>
          <w:szCs w:val="22"/>
        </w:rPr>
        <w:t xml:space="preserve"> w Rudzie Śląskiej </w:t>
      </w:r>
      <w:r w:rsidR="003B34E9" w:rsidRPr="00D0740B">
        <w:rPr>
          <w:sz w:val="22"/>
          <w:szCs w:val="22"/>
        </w:rPr>
        <w:t>ul. </w:t>
      </w:r>
      <w:r w:rsidR="00957462">
        <w:rPr>
          <w:sz w:val="22"/>
          <w:szCs w:val="22"/>
        </w:rPr>
        <w:t>Tołstoja 13</w:t>
      </w:r>
      <w:r w:rsidR="003B34E9" w:rsidRPr="00D0740B">
        <w:rPr>
          <w:sz w:val="22"/>
          <w:szCs w:val="22"/>
        </w:rPr>
        <w:t xml:space="preserve">, 41-709 Ruda Śląska </w:t>
      </w:r>
      <w:r w:rsidR="00723344" w:rsidRPr="00957462">
        <w:rPr>
          <w:sz w:val="22"/>
          <w:szCs w:val="22"/>
        </w:rPr>
        <w:t>Tel. 32-2</w:t>
      </w:r>
      <w:r w:rsidR="00957462">
        <w:rPr>
          <w:sz w:val="22"/>
          <w:szCs w:val="22"/>
        </w:rPr>
        <w:t>42</w:t>
      </w:r>
      <w:r w:rsidR="00723344" w:rsidRPr="00957462">
        <w:rPr>
          <w:sz w:val="22"/>
          <w:szCs w:val="22"/>
        </w:rPr>
        <w:t>-</w:t>
      </w:r>
      <w:r w:rsidR="00957462">
        <w:rPr>
          <w:sz w:val="22"/>
          <w:szCs w:val="22"/>
        </w:rPr>
        <w:t>16</w:t>
      </w:r>
      <w:r w:rsidR="00EE0FC0">
        <w:rPr>
          <w:sz w:val="22"/>
          <w:szCs w:val="22"/>
        </w:rPr>
        <w:t>-</w:t>
      </w:r>
      <w:r w:rsidR="00957462">
        <w:rPr>
          <w:sz w:val="22"/>
          <w:szCs w:val="22"/>
        </w:rPr>
        <w:t>28</w:t>
      </w:r>
      <w:r w:rsidR="00DE18A9" w:rsidRPr="00957462">
        <w:rPr>
          <w:sz w:val="22"/>
          <w:szCs w:val="22"/>
        </w:rPr>
        <w:t xml:space="preserve">; </w:t>
      </w:r>
      <w:r w:rsidR="00723344" w:rsidRPr="00957462">
        <w:rPr>
          <w:sz w:val="22"/>
          <w:szCs w:val="22"/>
        </w:rPr>
        <w:t xml:space="preserve">e-mail: </w:t>
      </w:r>
      <w:hyperlink r:id="rId8" w:history="1">
        <w:r w:rsidR="00957462" w:rsidRPr="009E7585">
          <w:rPr>
            <w:rStyle w:val="Hipercze"/>
            <w:sz w:val="22"/>
            <w:szCs w:val="22"/>
          </w:rPr>
          <w:t>tolstoj4@gmail.com.</w:t>
        </w:r>
      </w:hyperlink>
    </w:p>
    <w:p w:rsidR="00723344" w:rsidRPr="00957462" w:rsidRDefault="00723344" w:rsidP="009F1CA9">
      <w:pPr>
        <w:jc w:val="both"/>
        <w:rPr>
          <w:sz w:val="22"/>
          <w:szCs w:val="22"/>
        </w:rPr>
      </w:pPr>
    </w:p>
    <w:p w:rsidR="00723344" w:rsidRPr="00957462" w:rsidRDefault="00723344" w:rsidP="009F1CA9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957462">
        <w:rPr>
          <w:b/>
          <w:sz w:val="22"/>
          <w:szCs w:val="22"/>
        </w:rPr>
        <w:t>Podstawa prawna</w:t>
      </w:r>
    </w:p>
    <w:p w:rsidR="00723344" w:rsidRPr="00D0740B" w:rsidRDefault="00723344" w:rsidP="009F1CA9">
      <w:pPr>
        <w:jc w:val="both"/>
        <w:rPr>
          <w:sz w:val="22"/>
          <w:szCs w:val="22"/>
        </w:rPr>
      </w:pPr>
      <w:r w:rsidRPr="00D0740B">
        <w:rPr>
          <w:sz w:val="22"/>
          <w:szCs w:val="22"/>
        </w:rPr>
        <w:t>Zgodnie z art.4 pkt 8 ustawy z dnia 29 stycznia 2004</w:t>
      </w:r>
      <w:r w:rsidR="009F1CA9" w:rsidRPr="00D0740B">
        <w:rPr>
          <w:sz w:val="22"/>
          <w:szCs w:val="22"/>
        </w:rPr>
        <w:t xml:space="preserve"> </w:t>
      </w:r>
      <w:r w:rsidRPr="00D0740B">
        <w:rPr>
          <w:sz w:val="22"/>
          <w:szCs w:val="22"/>
        </w:rPr>
        <w:t>r. Prawo zamówień publicznych (t.j.</w:t>
      </w:r>
      <w:r w:rsidR="004A288F" w:rsidRPr="00D0740B">
        <w:rPr>
          <w:sz w:val="22"/>
          <w:szCs w:val="22"/>
        </w:rPr>
        <w:t xml:space="preserve"> </w:t>
      </w:r>
      <w:r w:rsidRPr="00D0740B">
        <w:rPr>
          <w:sz w:val="22"/>
          <w:szCs w:val="22"/>
        </w:rPr>
        <w:t>Dz.U. z 201</w:t>
      </w:r>
      <w:r w:rsidR="004A288F" w:rsidRPr="00D0740B">
        <w:rPr>
          <w:sz w:val="22"/>
          <w:szCs w:val="22"/>
        </w:rPr>
        <w:t>7</w:t>
      </w:r>
      <w:r w:rsidRPr="00D0740B">
        <w:rPr>
          <w:sz w:val="22"/>
          <w:szCs w:val="22"/>
        </w:rPr>
        <w:t xml:space="preserve"> r. poz. </w:t>
      </w:r>
      <w:r w:rsidR="004A288F" w:rsidRPr="00D0740B">
        <w:rPr>
          <w:sz w:val="22"/>
          <w:szCs w:val="22"/>
        </w:rPr>
        <w:t>1579</w:t>
      </w:r>
      <w:r w:rsidR="005D3083" w:rsidRPr="00D0740B">
        <w:rPr>
          <w:sz w:val="22"/>
          <w:szCs w:val="22"/>
        </w:rPr>
        <w:t xml:space="preserve"> z póź.</w:t>
      </w:r>
      <w:r w:rsidR="00881486">
        <w:rPr>
          <w:sz w:val="22"/>
          <w:szCs w:val="22"/>
        </w:rPr>
        <w:t xml:space="preserve"> </w:t>
      </w:r>
      <w:r w:rsidR="005D3083" w:rsidRPr="00D0740B">
        <w:rPr>
          <w:sz w:val="22"/>
          <w:szCs w:val="22"/>
        </w:rPr>
        <w:t>zm.</w:t>
      </w:r>
      <w:r w:rsidRPr="00D0740B">
        <w:rPr>
          <w:sz w:val="22"/>
          <w:szCs w:val="22"/>
        </w:rPr>
        <w:t xml:space="preserve">), </w:t>
      </w:r>
      <w:r w:rsidR="00CB5541" w:rsidRPr="00D0740B">
        <w:rPr>
          <w:sz w:val="22"/>
          <w:szCs w:val="22"/>
        </w:rPr>
        <w:t>ustawy tej nie st</w:t>
      </w:r>
      <w:r w:rsidR="005D3083" w:rsidRPr="00D0740B">
        <w:rPr>
          <w:sz w:val="22"/>
          <w:szCs w:val="22"/>
        </w:rPr>
        <w:t xml:space="preserve">osuje się w przypadku zamówień </w:t>
      </w:r>
      <w:r w:rsidR="00CB5541" w:rsidRPr="00D0740B">
        <w:rPr>
          <w:sz w:val="22"/>
          <w:szCs w:val="22"/>
        </w:rPr>
        <w:t>i konkursów, których wartość nie przekracza wyrażonej w złotych równowartości kwoty 30.000 euro.</w:t>
      </w:r>
    </w:p>
    <w:p w:rsidR="00CB5541" w:rsidRPr="00D0740B" w:rsidRDefault="00CB5541" w:rsidP="009F1CA9">
      <w:pPr>
        <w:jc w:val="both"/>
        <w:rPr>
          <w:sz w:val="22"/>
          <w:szCs w:val="22"/>
        </w:rPr>
      </w:pPr>
    </w:p>
    <w:p w:rsidR="00A009B1" w:rsidRPr="00D0740B" w:rsidRDefault="00CB5541" w:rsidP="009F1CA9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>Przedmiot zamówienia</w:t>
      </w:r>
    </w:p>
    <w:p w:rsidR="009C3935" w:rsidRDefault="009C3935" w:rsidP="009C3935">
      <w:pPr>
        <w:pStyle w:val="Akapitzlist"/>
        <w:jc w:val="both"/>
      </w:pPr>
      <w:r w:rsidRPr="009C3935">
        <w:rPr>
          <w:bCs/>
          <w:iCs/>
          <w:noProof/>
          <w:lang w:eastAsia="pl-PL"/>
        </w:rPr>
        <w:t xml:space="preserve">Dostawa </w:t>
      </w:r>
      <w:r>
        <w:rPr>
          <w:bCs/>
          <w:iCs/>
          <w:noProof/>
          <w:lang w:eastAsia="pl-PL"/>
        </w:rPr>
        <w:t xml:space="preserve">2 </w:t>
      </w:r>
      <w:r w:rsidRPr="009C3935">
        <w:rPr>
          <w:bCs/>
          <w:iCs/>
          <w:noProof/>
          <w:lang w:eastAsia="pl-PL"/>
        </w:rPr>
        <w:t xml:space="preserve">filmów na </w:t>
      </w:r>
      <w:r w:rsidRPr="009C3935">
        <w:t xml:space="preserve">warsztaty grupowe z zakresu autoprezentacji </w:t>
      </w:r>
      <w:r w:rsidRPr="009C3935">
        <w:rPr>
          <w:bCs/>
          <w:iCs/>
          <w:noProof/>
          <w:lang w:eastAsia="pl-PL"/>
        </w:rPr>
        <w:t xml:space="preserve">w celu przeprowadzenia </w:t>
      </w:r>
      <w:r w:rsidR="0022724B">
        <w:rPr>
          <w:bCs/>
          <w:iCs/>
          <w:noProof/>
          <w:lang w:eastAsia="pl-PL"/>
        </w:rPr>
        <w:t xml:space="preserve">zajęć z </w:t>
      </w:r>
      <w:r w:rsidRPr="009C3935">
        <w:rPr>
          <w:bCs/>
          <w:iCs/>
          <w:noProof/>
          <w:lang w:eastAsia="pl-PL"/>
        </w:rPr>
        <w:t>doradztwa edukacyjno - zawodowego – Zadanie 1 projektu</w:t>
      </w:r>
      <w:r w:rsidRPr="009C3935">
        <w:rPr>
          <w:bCs/>
          <w:iCs/>
          <w:noProof/>
          <w:u w:val="single"/>
          <w:lang w:eastAsia="pl-PL"/>
        </w:rPr>
        <w:t xml:space="preserve"> </w:t>
      </w:r>
      <w:r w:rsidRPr="009C3935">
        <w:rPr>
          <w:bCs/>
          <w:iCs/>
        </w:rPr>
        <w:t>„</w:t>
      </w:r>
      <w:r w:rsidRPr="009C3935">
        <w:rPr>
          <w:bCs/>
          <w:i/>
          <w:iCs/>
        </w:rPr>
        <w:t>Program aktywizacji zawodowej dla realizatora nagrań i nagłośnień w Zespole Szkół Ponadgimnazjalnych nr 4 im. Piotra Latoski w Rudzie</w:t>
      </w:r>
      <w:r w:rsidRPr="009C3935">
        <w:rPr>
          <w:b/>
          <w:bCs/>
          <w:i/>
          <w:iCs/>
        </w:rPr>
        <w:t xml:space="preserve"> Śląskiej”</w:t>
      </w:r>
      <w:r w:rsidRPr="009C3935">
        <w:t xml:space="preserve"> współfinansowanego ze środków Europejskiego Funduszu Społecznego w ramach Regionalnego Programu Operacyjnego Województwa Śląskiego na lata 2014-2020 </w:t>
      </w:r>
      <w:r w:rsidRPr="009C3935">
        <w:rPr>
          <w:i/>
          <w:iCs/>
        </w:rPr>
        <w:t>(oś priorytetowa: XI. Wzmocnienie potencjału edukacyjnego dla działania: 11.2. Dostosowanie oferty kształcenia zawodowego do potrzeb lokalnego rynku pracy – kształcenie zawodowe uczniów dla poddziałania: 11.2.1. Wsparcie szkolnictwa zawodowego – ZIT)</w:t>
      </w:r>
      <w:r w:rsidRPr="009C3935">
        <w:rPr>
          <w:b/>
          <w:bCs/>
          <w:iCs/>
        </w:rPr>
        <w:t xml:space="preserve">, </w:t>
      </w:r>
      <w:r w:rsidRPr="009C3935">
        <w:rPr>
          <w:bCs/>
          <w:iCs/>
        </w:rPr>
        <w:t>dla uczniów</w:t>
      </w:r>
      <w:r w:rsidRPr="009C3935">
        <w:t xml:space="preserve"> ZSP nr 4 im. Piotra Latoski w Rudzie Śląskiej ul. Tołstoja 13, 41-709 Ruda Śląska</w:t>
      </w:r>
      <w:r>
        <w:t>:</w:t>
      </w:r>
    </w:p>
    <w:p w:rsidR="009C3935" w:rsidRDefault="009C3935" w:rsidP="009C3935">
      <w:pPr>
        <w:pStyle w:val="Akapitzlist"/>
        <w:jc w:val="both"/>
        <w:rPr>
          <w:b/>
          <w:bCs/>
          <w:iCs/>
          <w:noProof/>
          <w:u w:val="single"/>
          <w:lang w:eastAsia="pl-PL"/>
        </w:rPr>
      </w:pPr>
    </w:p>
    <w:p w:rsidR="009C3935" w:rsidRDefault="009C3935" w:rsidP="009C3935">
      <w:pPr>
        <w:pStyle w:val="Akapitzlist"/>
        <w:numPr>
          <w:ilvl w:val="0"/>
          <w:numId w:val="44"/>
        </w:numPr>
        <w:jc w:val="both"/>
        <w:rPr>
          <w:b/>
          <w:bCs/>
          <w:iCs/>
          <w:noProof/>
          <w:u w:val="single"/>
          <w:lang w:eastAsia="pl-PL"/>
        </w:rPr>
      </w:pPr>
      <w:r w:rsidRPr="009C3935">
        <w:rPr>
          <w:b/>
          <w:bCs/>
          <w:iCs/>
          <w:noProof/>
          <w:u w:val="single"/>
          <w:lang w:eastAsia="pl-PL"/>
        </w:rPr>
        <w:t>Film instrukta</w:t>
      </w:r>
      <w:r w:rsidRPr="009C3935">
        <w:rPr>
          <w:rFonts w:hint="eastAsia"/>
          <w:b/>
          <w:bCs/>
          <w:iCs/>
          <w:noProof/>
          <w:u w:val="single"/>
          <w:lang w:eastAsia="pl-PL"/>
        </w:rPr>
        <w:t>ż</w:t>
      </w:r>
      <w:r w:rsidRPr="009C3935">
        <w:rPr>
          <w:b/>
          <w:bCs/>
          <w:iCs/>
          <w:noProof/>
          <w:u w:val="single"/>
          <w:lang w:eastAsia="pl-PL"/>
        </w:rPr>
        <w:t>owy z zakresu kompetencji mi</w:t>
      </w:r>
      <w:r w:rsidRPr="009C3935">
        <w:rPr>
          <w:rFonts w:hint="eastAsia"/>
          <w:b/>
          <w:bCs/>
          <w:iCs/>
          <w:noProof/>
          <w:u w:val="single"/>
          <w:lang w:eastAsia="pl-PL"/>
        </w:rPr>
        <w:t>ę</w:t>
      </w:r>
      <w:r w:rsidRPr="009C3935">
        <w:rPr>
          <w:b/>
          <w:bCs/>
          <w:iCs/>
          <w:noProof/>
          <w:u w:val="single"/>
          <w:lang w:eastAsia="pl-PL"/>
        </w:rPr>
        <w:t>kkich</w:t>
      </w:r>
      <w:r>
        <w:rPr>
          <w:b/>
          <w:bCs/>
          <w:iCs/>
          <w:noProof/>
          <w:u w:val="single"/>
          <w:lang w:eastAsia="pl-PL"/>
        </w:rPr>
        <w:t xml:space="preserve"> </w:t>
      </w:r>
    </w:p>
    <w:p w:rsidR="009C3935" w:rsidRPr="009C3935" w:rsidRDefault="009C3935" w:rsidP="009C3935">
      <w:pPr>
        <w:pStyle w:val="Akapitzlist"/>
        <w:numPr>
          <w:ilvl w:val="0"/>
          <w:numId w:val="44"/>
        </w:numPr>
        <w:jc w:val="both"/>
        <w:rPr>
          <w:b/>
          <w:bCs/>
          <w:iCs/>
          <w:noProof/>
          <w:u w:val="single"/>
          <w:lang w:eastAsia="pl-PL"/>
        </w:rPr>
      </w:pPr>
      <w:r w:rsidRPr="009C3935">
        <w:rPr>
          <w:b/>
          <w:bCs/>
          <w:iCs/>
          <w:noProof/>
          <w:u w:val="single"/>
          <w:lang w:eastAsia="pl-PL"/>
        </w:rPr>
        <w:t>Film instrukta</w:t>
      </w:r>
      <w:r w:rsidRPr="009C3935">
        <w:rPr>
          <w:rFonts w:hint="eastAsia"/>
          <w:b/>
          <w:bCs/>
          <w:iCs/>
          <w:noProof/>
          <w:u w:val="single"/>
          <w:lang w:eastAsia="pl-PL"/>
        </w:rPr>
        <w:t>ż</w:t>
      </w:r>
      <w:r w:rsidRPr="009C3935">
        <w:rPr>
          <w:b/>
          <w:bCs/>
          <w:iCs/>
          <w:noProof/>
          <w:u w:val="single"/>
          <w:lang w:eastAsia="pl-PL"/>
        </w:rPr>
        <w:t>owy z zakresu prowadzenia rozmowy kwalifikacyjnej</w:t>
      </w:r>
    </w:p>
    <w:p w:rsidR="009C3935" w:rsidRDefault="009C3935" w:rsidP="009F1CA9">
      <w:pPr>
        <w:jc w:val="both"/>
        <w:rPr>
          <w:b/>
          <w:sz w:val="22"/>
          <w:szCs w:val="22"/>
          <w:lang w:eastAsia="pl-PL"/>
        </w:rPr>
      </w:pPr>
    </w:p>
    <w:p w:rsidR="00DE18A9" w:rsidRPr="00D0740B" w:rsidRDefault="00DE18A9" w:rsidP="009F1CA9">
      <w:pPr>
        <w:jc w:val="both"/>
        <w:rPr>
          <w:sz w:val="22"/>
          <w:szCs w:val="22"/>
          <w:lang w:eastAsia="pl-PL"/>
        </w:rPr>
      </w:pPr>
      <w:r w:rsidRPr="00D0740B">
        <w:rPr>
          <w:b/>
          <w:sz w:val="22"/>
          <w:szCs w:val="22"/>
          <w:lang w:eastAsia="pl-PL"/>
        </w:rPr>
        <w:t>Zamawiający dopuszcza możliwość składania ofert częściowych</w:t>
      </w:r>
      <w:r w:rsidRPr="00D0740B">
        <w:rPr>
          <w:sz w:val="22"/>
          <w:szCs w:val="22"/>
          <w:lang w:eastAsia="pl-PL"/>
        </w:rPr>
        <w:t>.</w:t>
      </w:r>
    </w:p>
    <w:p w:rsidR="00DE18A9" w:rsidRPr="00D0740B" w:rsidRDefault="00DE18A9" w:rsidP="009F1CA9">
      <w:pPr>
        <w:jc w:val="both"/>
        <w:rPr>
          <w:b/>
          <w:sz w:val="22"/>
          <w:szCs w:val="22"/>
        </w:rPr>
      </w:pPr>
    </w:p>
    <w:p w:rsidR="00CB5541" w:rsidRDefault="0051019E" w:rsidP="009F1CA9">
      <w:pPr>
        <w:numPr>
          <w:ilvl w:val="0"/>
          <w:numId w:val="36"/>
        </w:numPr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>Termin</w:t>
      </w:r>
      <w:r w:rsidR="00BA3510" w:rsidRPr="00D0740B">
        <w:rPr>
          <w:b/>
          <w:sz w:val="22"/>
          <w:szCs w:val="22"/>
        </w:rPr>
        <w:t xml:space="preserve"> i miejsce</w:t>
      </w:r>
      <w:r w:rsidRPr="00D0740B">
        <w:rPr>
          <w:b/>
          <w:sz w:val="22"/>
          <w:szCs w:val="22"/>
        </w:rPr>
        <w:t xml:space="preserve"> </w:t>
      </w:r>
      <w:r w:rsidR="009C3935">
        <w:rPr>
          <w:b/>
          <w:sz w:val="22"/>
          <w:szCs w:val="22"/>
        </w:rPr>
        <w:t>dostawy</w:t>
      </w:r>
      <w:r w:rsidRPr="00D0740B">
        <w:rPr>
          <w:b/>
          <w:sz w:val="22"/>
          <w:szCs w:val="22"/>
        </w:rPr>
        <w:t xml:space="preserve"> zamówienia</w:t>
      </w:r>
      <w:r w:rsidR="009C3935">
        <w:rPr>
          <w:b/>
          <w:sz w:val="22"/>
          <w:szCs w:val="22"/>
        </w:rPr>
        <w:t>:</w:t>
      </w:r>
    </w:p>
    <w:p w:rsidR="009C3935" w:rsidRPr="00D0740B" w:rsidRDefault="009C3935" w:rsidP="009C3935">
      <w:pPr>
        <w:ind w:left="1145"/>
        <w:rPr>
          <w:b/>
          <w:sz w:val="22"/>
          <w:szCs w:val="22"/>
        </w:rPr>
      </w:pPr>
    </w:p>
    <w:p w:rsidR="004A288F" w:rsidRPr="00957462" w:rsidRDefault="009C3935" w:rsidP="009C3935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E5232D">
        <w:rPr>
          <w:sz w:val="22"/>
          <w:szCs w:val="22"/>
        </w:rPr>
        <w:t>26</w:t>
      </w:r>
      <w:r>
        <w:rPr>
          <w:sz w:val="22"/>
          <w:szCs w:val="22"/>
        </w:rPr>
        <w:t>.01.2018</w:t>
      </w:r>
    </w:p>
    <w:p w:rsidR="00BA3510" w:rsidRPr="00D0740B" w:rsidRDefault="00BA3510" w:rsidP="009F1CA9">
      <w:pPr>
        <w:ind w:left="435"/>
        <w:rPr>
          <w:sz w:val="22"/>
          <w:szCs w:val="22"/>
        </w:rPr>
      </w:pPr>
    </w:p>
    <w:p w:rsidR="00EA53C3" w:rsidRPr="00D0740B" w:rsidRDefault="001F1592" w:rsidP="009F1CA9">
      <w:pPr>
        <w:numPr>
          <w:ilvl w:val="0"/>
          <w:numId w:val="36"/>
        </w:numPr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>Sposób i termin składania ofert</w:t>
      </w:r>
    </w:p>
    <w:p w:rsidR="00035FBD" w:rsidRPr="00D0740B" w:rsidRDefault="00035FBD" w:rsidP="009F1CA9">
      <w:pPr>
        <w:numPr>
          <w:ilvl w:val="0"/>
          <w:numId w:val="39"/>
        </w:numPr>
        <w:ind w:left="426" w:hanging="426"/>
        <w:rPr>
          <w:sz w:val="22"/>
          <w:szCs w:val="22"/>
          <w:lang w:eastAsia="pl-PL"/>
        </w:rPr>
      </w:pPr>
      <w:r w:rsidRPr="00D0740B">
        <w:rPr>
          <w:sz w:val="22"/>
          <w:szCs w:val="22"/>
          <w:lang w:eastAsia="pl-PL"/>
        </w:rPr>
        <w:t>Ofertę na formularzu oferty należy złożyć, w terminie</w:t>
      </w:r>
      <w:r w:rsidRPr="00D0740B">
        <w:rPr>
          <w:b/>
          <w:sz w:val="22"/>
          <w:szCs w:val="22"/>
          <w:lang w:eastAsia="pl-PL"/>
        </w:rPr>
        <w:t xml:space="preserve"> do dnia  </w:t>
      </w:r>
      <w:r w:rsidR="009C3935">
        <w:rPr>
          <w:b/>
          <w:sz w:val="22"/>
          <w:szCs w:val="22"/>
          <w:lang w:eastAsia="pl-PL"/>
        </w:rPr>
        <w:t>1</w:t>
      </w:r>
      <w:r w:rsidR="00191335">
        <w:rPr>
          <w:b/>
          <w:sz w:val="22"/>
          <w:szCs w:val="22"/>
          <w:u w:val="single"/>
          <w:lang w:eastAsia="pl-PL"/>
        </w:rPr>
        <w:t>9</w:t>
      </w:r>
      <w:r w:rsidR="00957462">
        <w:rPr>
          <w:b/>
          <w:sz w:val="22"/>
          <w:szCs w:val="22"/>
          <w:u w:val="single"/>
          <w:lang w:eastAsia="pl-PL"/>
        </w:rPr>
        <w:t>.</w:t>
      </w:r>
      <w:r w:rsidR="00637E90" w:rsidRPr="00D0740B">
        <w:rPr>
          <w:b/>
          <w:sz w:val="22"/>
          <w:szCs w:val="22"/>
          <w:u w:val="single"/>
          <w:lang w:eastAsia="pl-PL"/>
        </w:rPr>
        <w:t>1</w:t>
      </w:r>
      <w:r w:rsidR="00957462">
        <w:rPr>
          <w:b/>
          <w:sz w:val="22"/>
          <w:szCs w:val="22"/>
          <w:u w:val="single"/>
          <w:lang w:eastAsia="pl-PL"/>
        </w:rPr>
        <w:t>.</w:t>
      </w:r>
      <w:r w:rsidRPr="00D0740B">
        <w:rPr>
          <w:b/>
          <w:sz w:val="22"/>
          <w:szCs w:val="22"/>
          <w:u w:val="single"/>
          <w:lang w:eastAsia="pl-PL"/>
        </w:rPr>
        <w:t>201</w:t>
      </w:r>
      <w:r w:rsidR="00191335">
        <w:rPr>
          <w:b/>
          <w:sz w:val="22"/>
          <w:szCs w:val="22"/>
          <w:u w:val="single"/>
          <w:lang w:eastAsia="pl-PL"/>
        </w:rPr>
        <w:t>8</w:t>
      </w:r>
      <w:r w:rsidRPr="00D0740B">
        <w:rPr>
          <w:b/>
          <w:sz w:val="22"/>
          <w:szCs w:val="22"/>
          <w:u w:val="single"/>
          <w:lang w:eastAsia="pl-PL"/>
        </w:rPr>
        <w:t xml:space="preserve"> r.,</w:t>
      </w:r>
      <w:r w:rsidRPr="00D0740B">
        <w:rPr>
          <w:sz w:val="22"/>
          <w:szCs w:val="22"/>
          <w:lang w:eastAsia="pl-PL"/>
        </w:rPr>
        <w:t xml:space="preserve"> w formie:</w:t>
      </w:r>
    </w:p>
    <w:p w:rsidR="00AE10F4" w:rsidRPr="00EE0FC0" w:rsidRDefault="009C3935" w:rsidP="009F1CA9">
      <w:pPr>
        <w:numPr>
          <w:ilvl w:val="1"/>
          <w:numId w:val="39"/>
        </w:numPr>
        <w:suppressAutoHyphens w:val="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E-mailowej </w:t>
      </w:r>
      <w:r w:rsidR="00035FBD" w:rsidRPr="00EE0FC0">
        <w:rPr>
          <w:sz w:val="22"/>
          <w:szCs w:val="22"/>
          <w:lang w:eastAsia="pl-PL"/>
        </w:rPr>
        <w:t xml:space="preserve"> na adres e-mail: </w:t>
      </w:r>
      <w:r w:rsidR="00EE0FC0">
        <w:rPr>
          <w:sz w:val="22"/>
          <w:szCs w:val="22"/>
          <w:lang w:eastAsia="pl-PL"/>
        </w:rPr>
        <w:t>tolstoj4@gmail.com</w:t>
      </w:r>
      <w:r w:rsidR="00035FBD" w:rsidRPr="00EE0FC0">
        <w:rPr>
          <w:sz w:val="22"/>
          <w:szCs w:val="22"/>
          <w:lang w:eastAsia="pl-PL"/>
        </w:rPr>
        <w:t xml:space="preserve"> </w:t>
      </w:r>
      <w:r w:rsidR="00324E06" w:rsidRPr="00EE0FC0">
        <w:rPr>
          <w:sz w:val="22"/>
          <w:szCs w:val="22"/>
          <w:lang w:eastAsia="pl-PL"/>
        </w:rPr>
        <w:t>– powi</w:t>
      </w:r>
      <w:r w:rsidR="00F172EB" w:rsidRPr="00EE0FC0">
        <w:rPr>
          <w:sz w:val="22"/>
          <w:szCs w:val="22"/>
          <w:lang w:eastAsia="pl-PL"/>
        </w:rPr>
        <w:t>nna zostać opatrzona podpisem z </w:t>
      </w:r>
      <w:r w:rsidR="00324E06" w:rsidRPr="00EE0FC0">
        <w:rPr>
          <w:sz w:val="22"/>
          <w:szCs w:val="22"/>
          <w:lang w:eastAsia="pl-PL"/>
        </w:rPr>
        <w:t>nazwiska i imienia osoby reprezentującej  oferenta.</w:t>
      </w:r>
    </w:p>
    <w:p w:rsidR="009F1CA9" w:rsidRPr="00E5232D" w:rsidRDefault="00AE10F4" w:rsidP="00E5232D">
      <w:pPr>
        <w:numPr>
          <w:ilvl w:val="0"/>
          <w:numId w:val="39"/>
        </w:numPr>
        <w:suppressAutoHyphens w:val="0"/>
        <w:ind w:left="426" w:hanging="426"/>
        <w:jc w:val="both"/>
        <w:rPr>
          <w:b/>
          <w:sz w:val="22"/>
          <w:szCs w:val="22"/>
        </w:rPr>
      </w:pPr>
      <w:r w:rsidRPr="00D0740B">
        <w:rPr>
          <w:rFonts w:eastAsia="DejaVuSans-Bold"/>
          <w:bCs/>
          <w:sz w:val="22"/>
          <w:szCs w:val="22"/>
        </w:rPr>
        <w:t>Oferta powinna zawierać</w:t>
      </w:r>
      <w:r w:rsidR="009C3935">
        <w:rPr>
          <w:rFonts w:eastAsia="DejaVuSans-Bold"/>
          <w:bCs/>
          <w:sz w:val="22"/>
          <w:szCs w:val="22"/>
        </w:rPr>
        <w:t xml:space="preserve"> cenę brutto wraz z dostawą i</w:t>
      </w:r>
      <w:r w:rsidR="00E5232D">
        <w:rPr>
          <w:b/>
          <w:sz w:val="22"/>
          <w:szCs w:val="22"/>
        </w:rPr>
        <w:t xml:space="preserve"> </w:t>
      </w:r>
      <w:r w:rsidR="00E5232D" w:rsidRPr="00E5232D">
        <w:rPr>
          <w:sz w:val="22"/>
          <w:szCs w:val="22"/>
        </w:rPr>
        <w:t>terminem dostawy</w:t>
      </w:r>
      <w:r w:rsidR="009C3935" w:rsidRPr="00E5232D">
        <w:rPr>
          <w:sz w:val="22"/>
          <w:szCs w:val="22"/>
        </w:rPr>
        <w:t xml:space="preserve"> </w:t>
      </w:r>
      <w:r w:rsidR="00E5232D">
        <w:rPr>
          <w:sz w:val="22"/>
          <w:szCs w:val="22"/>
        </w:rPr>
        <w:t>nie późniejsz</w:t>
      </w:r>
      <w:r w:rsidR="00881486">
        <w:rPr>
          <w:sz w:val="22"/>
          <w:szCs w:val="22"/>
        </w:rPr>
        <w:t>ym</w:t>
      </w:r>
      <w:r w:rsidR="00E5232D">
        <w:rPr>
          <w:sz w:val="22"/>
          <w:szCs w:val="22"/>
        </w:rPr>
        <w:t xml:space="preserve"> niż </w:t>
      </w:r>
      <w:r w:rsidR="00E5232D" w:rsidRPr="00881486">
        <w:rPr>
          <w:b/>
          <w:sz w:val="22"/>
          <w:szCs w:val="22"/>
        </w:rPr>
        <w:t>26</w:t>
      </w:r>
      <w:r w:rsidR="00881486" w:rsidRPr="00881486">
        <w:rPr>
          <w:b/>
          <w:sz w:val="22"/>
          <w:szCs w:val="22"/>
        </w:rPr>
        <w:t>.1.2018</w:t>
      </w:r>
      <w:r w:rsidR="00881486">
        <w:rPr>
          <w:sz w:val="22"/>
          <w:szCs w:val="22"/>
        </w:rPr>
        <w:t xml:space="preserve"> r.</w:t>
      </w:r>
    </w:p>
    <w:p w:rsidR="00E5232D" w:rsidRPr="00E5232D" w:rsidRDefault="00E5232D" w:rsidP="00E5232D">
      <w:pPr>
        <w:suppressAutoHyphens w:val="0"/>
        <w:ind w:left="426"/>
        <w:jc w:val="both"/>
        <w:rPr>
          <w:b/>
          <w:sz w:val="22"/>
          <w:szCs w:val="22"/>
        </w:rPr>
      </w:pPr>
    </w:p>
    <w:p w:rsidR="002A297D" w:rsidRPr="00D0740B" w:rsidRDefault="00023921" w:rsidP="009F1CA9">
      <w:pPr>
        <w:numPr>
          <w:ilvl w:val="0"/>
          <w:numId w:val="36"/>
        </w:numPr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 xml:space="preserve"> </w:t>
      </w:r>
      <w:r w:rsidR="002A297D" w:rsidRPr="00D0740B">
        <w:rPr>
          <w:b/>
          <w:sz w:val="22"/>
          <w:szCs w:val="22"/>
        </w:rPr>
        <w:t>Kryteria wyboru oferty</w:t>
      </w:r>
    </w:p>
    <w:p w:rsidR="00023921" w:rsidRPr="00D0740B" w:rsidRDefault="002A297D" w:rsidP="009F1CA9">
      <w:pPr>
        <w:rPr>
          <w:sz w:val="22"/>
          <w:szCs w:val="22"/>
        </w:rPr>
      </w:pPr>
      <w:r w:rsidRPr="00D0740B">
        <w:rPr>
          <w:sz w:val="22"/>
          <w:szCs w:val="22"/>
        </w:rPr>
        <w:t xml:space="preserve">Przy wyborze oferty najkorzystniejszej, Zamawiający będzie się </w:t>
      </w:r>
      <w:r w:rsidR="00023921" w:rsidRPr="00D0740B">
        <w:rPr>
          <w:sz w:val="22"/>
          <w:szCs w:val="22"/>
        </w:rPr>
        <w:t>kierował</w:t>
      </w:r>
      <w:r w:rsidR="00842888" w:rsidRPr="00D0740B">
        <w:rPr>
          <w:sz w:val="22"/>
          <w:szCs w:val="22"/>
        </w:rPr>
        <w:t xml:space="preserve"> </w:t>
      </w:r>
      <w:r w:rsidR="00023921" w:rsidRPr="00D0740B">
        <w:rPr>
          <w:sz w:val="22"/>
          <w:szCs w:val="22"/>
        </w:rPr>
        <w:t>następującymi kryteriami:</w:t>
      </w:r>
    </w:p>
    <w:p w:rsidR="00023921" w:rsidRPr="00D0740B" w:rsidRDefault="00023921" w:rsidP="009F1CA9">
      <w:pPr>
        <w:numPr>
          <w:ilvl w:val="0"/>
          <w:numId w:val="37"/>
        </w:numPr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 xml:space="preserve"> Cena oferowana -100% </w:t>
      </w:r>
    </w:p>
    <w:p w:rsidR="00023921" w:rsidRPr="009F1CA9" w:rsidRDefault="00023921" w:rsidP="009F1CA9">
      <w:pPr>
        <w:rPr>
          <w:sz w:val="22"/>
          <w:szCs w:val="22"/>
        </w:rPr>
      </w:pPr>
    </w:p>
    <w:p w:rsidR="001F1592" w:rsidRPr="00DE18A9" w:rsidRDefault="001F1592" w:rsidP="009F1CA9">
      <w:pPr>
        <w:rPr>
          <w:sz w:val="16"/>
          <w:szCs w:val="16"/>
        </w:rPr>
      </w:pPr>
      <w:r w:rsidRPr="00DE18A9">
        <w:rPr>
          <w:sz w:val="16"/>
          <w:szCs w:val="16"/>
        </w:rPr>
        <w:t>Zał. Nr</w:t>
      </w:r>
      <w:r w:rsidR="00B57EBF" w:rsidRPr="00DE18A9">
        <w:rPr>
          <w:sz w:val="16"/>
          <w:szCs w:val="16"/>
        </w:rPr>
        <w:t xml:space="preserve"> </w:t>
      </w:r>
      <w:r w:rsidRPr="00DE18A9">
        <w:rPr>
          <w:sz w:val="16"/>
          <w:szCs w:val="16"/>
        </w:rPr>
        <w:t>1 –  Formularz oferty</w:t>
      </w:r>
    </w:p>
    <w:p w:rsidR="001F1592" w:rsidRPr="00DE18A9" w:rsidRDefault="001F1592" w:rsidP="009F1CA9">
      <w:pPr>
        <w:rPr>
          <w:sz w:val="16"/>
          <w:szCs w:val="16"/>
        </w:rPr>
      </w:pPr>
      <w:r w:rsidRPr="00DE18A9">
        <w:rPr>
          <w:sz w:val="16"/>
          <w:szCs w:val="16"/>
        </w:rPr>
        <w:t>Zał. Nr 2 –</w:t>
      </w:r>
      <w:r w:rsidR="001F65D2" w:rsidRPr="00DE18A9">
        <w:rPr>
          <w:sz w:val="16"/>
          <w:szCs w:val="16"/>
        </w:rPr>
        <w:t xml:space="preserve"> </w:t>
      </w:r>
      <w:r w:rsidR="00637E90">
        <w:rPr>
          <w:sz w:val="16"/>
          <w:szCs w:val="16"/>
        </w:rPr>
        <w:t>O</w:t>
      </w:r>
      <w:r w:rsidRPr="00DE18A9">
        <w:rPr>
          <w:sz w:val="16"/>
          <w:szCs w:val="16"/>
        </w:rPr>
        <w:t xml:space="preserve">pis przedmiotu zamówienia </w:t>
      </w:r>
    </w:p>
    <w:sectPr w:rsidR="001F1592" w:rsidRPr="00DE18A9" w:rsidSect="009F1CA9">
      <w:headerReference w:type="default" r:id="rId9"/>
      <w:pgSz w:w="11905" w:h="16837"/>
      <w:pgMar w:top="510" w:right="851" w:bottom="23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E7" w:rsidRDefault="003E53E7" w:rsidP="00637E90">
      <w:r>
        <w:separator/>
      </w:r>
    </w:p>
  </w:endnote>
  <w:endnote w:type="continuationSeparator" w:id="1">
    <w:p w:rsidR="003E53E7" w:rsidRDefault="003E53E7" w:rsidP="0063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E7" w:rsidRDefault="003E53E7" w:rsidP="00637E90">
      <w:r>
        <w:separator/>
      </w:r>
    </w:p>
  </w:footnote>
  <w:footnote w:type="continuationSeparator" w:id="1">
    <w:p w:rsidR="003E53E7" w:rsidRDefault="003E53E7" w:rsidP="00637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90" w:rsidRPr="00637E90" w:rsidRDefault="00EE0FC0" w:rsidP="00637E90">
    <w:pPr>
      <w:pStyle w:val="Nagwek"/>
      <w:jc w:val="center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448300" cy="800100"/>
          <wp:effectExtent l="19050" t="0" r="0" b="0"/>
          <wp:docPr id="1" name="Obraz 2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DB0E05"/>
    <w:multiLevelType w:val="hybridMultilevel"/>
    <w:tmpl w:val="D0A62590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EA142E"/>
    <w:multiLevelType w:val="hybridMultilevel"/>
    <w:tmpl w:val="7B32C6EA"/>
    <w:lvl w:ilvl="0" w:tplc="1C149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053B78"/>
    <w:multiLevelType w:val="hybridMultilevel"/>
    <w:tmpl w:val="A5A2C630"/>
    <w:lvl w:ilvl="0" w:tplc="AAB80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D842298"/>
    <w:multiLevelType w:val="hybridMultilevel"/>
    <w:tmpl w:val="1088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244F1"/>
    <w:multiLevelType w:val="hybridMultilevel"/>
    <w:tmpl w:val="9D10D6CC"/>
    <w:lvl w:ilvl="0" w:tplc="DC6C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F66A76"/>
    <w:multiLevelType w:val="hybridMultilevel"/>
    <w:tmpl w:val="40B243DE"/>
    <w:lvl w:ilvl="0" w:tplc="6BC27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6C1AAC"/>
    <w:multiLevelType w:val="hybridMultilevel"/>
    <w:tmpl w:val="15608814"/>
    <w:lvl w:ilvl="0" w:tplc="164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4F206D"/>
    <w:multiLevelType w:val="hybridMultilevel"/>
    <w:tmpl w:val="8012D7C6"/>
    <w:lvl w:ilvl="0" w:tplc="4746A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3A3263"/>
    <w:multiLevelType w:val="hybridMultilevel"/>
    <w:tmpl w:val="BF8280D0"/>
    <w:lvl w:ilvl="0" w:tplc="1C149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452AF8"/>
    <w:multiLevelType w:val="hybridMultilevel"/>
    <w:tmpl w:val="4ED82142"/>
    <w:lvl w:ilvl="0" w:tplc="6BC27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912580B"/>
    <w:multiLevelType w:val="hybridMultilevel"/>
    <w:tmpl w:val="F2CC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EC"/>
    <w:multiLevelType w:val="hybridMultilevel"/>
    <w:tmpl w:val="8C8EC93A"/>
    <w:lvl w:ilvl="0" w:tplc="528EA976">
      <w:start w:val="1"/>
      <w:numFmt w:val="upperRoman"/>
      <w:lvlText w:val="%1."/>
      <w:lvlJc w:val="left"/>
      <w:pPr>
        <w:ind w:left="1145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B7C46"/>
    <w:multiLevelType w:val="hybridMultilevel"/>
    <w:tmpl w:val="8E98DBF0"/>
    <w:lvl w:ilvl="0" w:tplc="555C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9AD731A"/>
    <w:multiLevelType w:val="hybridMultilevel"/>
    <w:tmpl w:val="A44C8CC2"/>
    <w:lvl w:ilvl="0" w:tplc="7754693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3F6662D2"/>
    <w:multiLevelType w:val="hybridMultilevel"/>
    <w:tmpl w:val="BCEE909C"/>
    <w:lvl w:ilvl="0" w:tplc="555C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095034"/>
    <w:multiLevelType w:val="hybridMultilevel"/>
    <w:tmpl w:val="5350953E"/>
    <w:lvl w:ilvl="0" w:tplc="AAB80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330972"/>
    <w:multiLevelType w:val="hybridMultilevel"/>
    <w:tmpl w:val="40E4C524"/>
    <w:lvl w:ilvl="0" w:tplc="D2B2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1E1429"/>
    <w:multiLevelType w:val="hybridMultilevel"/>
    <w:tmpl w:val="CAE0B1F4"/>
    <w:lvl w:ilvl="0" w:tplc="555C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E224530"/>
    <w:multiLevelType w:val="hybridMultilevel"/>
    <w:tmpl w:val="2D962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F2ACA"/>
    <w:multiLevelType w:val="hybridMultilevel"/>
    <w:tmpl w:val="1396C8BA"/>
    <w:lvl w:ilvl="0" w:tplc="F6A6F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5F256589"/>
    <w:multiLevelType w:val="hybridMultilevel"/>
    <w:tmpl w:val="409C0AEA"/>
    <w:lvl w:ilvl="0" w:tplc="555C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076B8"/>
    <w:multiLevelType w:val="hybridMultilevel"/>
    <w:tmpl w:val="B3C65A62"/>
    <w:lvl w:ilvl="0" w:tplc="555C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6E24597"/>
    <w:multiLevelType w:val="hybridMultilevel"/>
    <w:tmpl w:val="3C5E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22BA5"/>
    <w:multiLevelType w:val="hybridMultilevel"/>
    <w:tmpl w:val="D4C63B28"/>
    <w:lvl w:ilvl="0" w:tplc="6BC27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98F60DA"/>
    <w:multiLevelType w:val="hybridMultilevel"/>
    <w:tmpl w:val="0EB495BE"/>
    <w:lvl w:ilvl="0" w:tplc="74C2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92B77"/>
    <w:multiLevelType w:val="hybridMultilevel"/>
    <w:tmpl w:val="0644AE84"/>
    <w:lvl w:ilvl="0" w:tplc="555C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1911DB2"/>
    <w:multiLevelType w:val="hybridMultilevel"/>
    <w:tmpl w:val="79761EE8"/>
    <w:lvl w:ilvl="0" w:tplc="38C099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>
    <w:nsid w:val="734B62A4"/>
    <w:multiLevelType w:val="hybridMultilevel"/>
    <w:tmpl w:val="8DC8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00FC3"/>
    <w:multiLevelType w:val="hybridMultilevel"/>
    <w:tmpl w:val="20B6488C"/>
    <w:lvl w:ilvl="0" w:tplc="555C1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4470629"/>
    <w:multiLevelType w:val="hybridMultilevel"/>
    <w:tmpl w:val="173226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376585"/>
    <w:multiLevelType w:val="hybridMultilevel"/>
    <w:tmpl w:val="B52C0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D9518F"/>
    <w:multiLevelType w:val="hybridMultilevel"/>
    <w:tmpl w:val="B802AECC"/>
    <w:lvl w:ilvl="0" w:tplc="555C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F56F5C"/>
    <w:multiLevelType w:val="hybridMultilevel"/>
    <w:tmpl w:val="E81E7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348D3"/>
    <w:multiLevelType w:val="hybridMultilevel"/>
    <w:tmpl w:val="3A80BE1A"/>
    <w:lvl w:ilvl="0" w:tplc="AAB80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F3781E"/>
    <w:multiLevelType w:val="hybridMultilevel"/>
    <w:tmpl w:val="DE3091E2"/>
    <w:lvl w:ilvl="0" w:tplc="F1A0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21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46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C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86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47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CB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E3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E8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8"/>
  </w:num>
  <w:num w:numId="7">
    <w:abstractNumId w:val="18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5"/>
  </w:num>
  <w:num w:numId="13">
    <w:abstractNumId w:val="38"/>
  </w:num>
  <w:num w:numId="14">
    <w:abstractNumId w:val="41"/>
  </w:num>
  <w:num w:numId="15">
    <w:abstractNumId w:val="7"/>
  </w:num>
  <w:num w:numId="16">
    <w:abstractNumId w:val="22"/>
  </w:num>
  <w:num w:numId="17">
    <w:abstractNumId w:val="11"/>
  </w:num>
  <w:num w:numId="18">
    <w:abstractNumId w:val="31"/>
  </w:num>
  <w:num w:numId="19">
    <w:abstractNumId w:val="15"/>
  </w:num>
  <w:num w:numId="20">
    <w:abstractNumId w:val="36"/>
  </w:num>
  <w:num w:numId="21">
    <w:abstractNumId w:val="29"/>
  </w:num>
  <w:num w:numId="22">
    <w:abstractNumId w:val="19"/>
  </w:num>
  <w:num w:numId="23">
    <w:abstractNumId w:val="24"/>
  </w:num>
  <w:num w:numId="24">
    <w:abstractNumId w:val="26"/>
  </w:num>
  <w:num w:numId="25">
    <w:abstractNumId w:val="13"/>
  </w:num>
  <w:num w:numId="26">
    <w:abstractNumId w:val="12"/>
  </w:num>
  <w:num w:numId="27">
    <w:abstractNumId w:val="6"/>
  </w:num>
  <w:num w:numId="28">
    <w:abstractNumId w:val="10"/>
  </w:num>
  <w:num w:numId="29">
    <w:abstractNumId w:val="33"/>
  </w:num>
  <w:num w:numId="30">
    <w:abstractNumId w:val="39"/>
  </w:num>
  <w:num w:numId="31">
    <w:abstractNumId w:val="21"/>
  </w:num>
  <w:num w:numId="32">
    <w:abstractNumId w:val="14"/>
  </w:num>
  <w:num w:numId="33">
    <w:abstractNumId w:val="28"/>
  </w:num>
  <w:num w:numId="34">
    <w:abstractNumId w:val="30"/>
  </w:num>
  <w:num w:numId="35">
    <w:abstractNumId w:val="32"/>
  </w:num>
  <w:num w:numId="36">
    <w:abstractNumId w:val="17"/>
  </w:num>
  <w:num w:numId="37">
    <w:abstractNumId w:val="20"/>
  </w:num>
  <w:num w:numId="38">
    <w:abstractNumId w:val="5"/>
  </w:num>
  <w:num w:numId="39">
    <w:abstractNumId w:val="9"/>
  </w:num>
  <w:num w:numId="40">
    <w:abstractNumId w:val="16"/>
  </w:num>
  <w:num w:numId="41">
    <w:abstractNumId w:val="37"/>
  </w:num>
  <w:num w:numId="42">
    <w:abstractNumId w:val="40"/>
  </w:num>
  <w:num w:numId="43">
    <w:abstractNumId w:val="2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37EA1"/>
    <w:rsid w:val="00011019"/>
    <w:rsid w:val="00023921"/>
    <w:rsid w:val="00031C99"/>
    <w:rsid w:val="00032B7D"/>
    <w:rsid w:val="000354E4"/>
    <w:rsid w:val="00035FBD"/>
    <w:rsid w:val="00037C62"/>
    <w:rsid w:val="00043524"/>
    <w:rsid w:val="00050126"/>
    <w:rsid w:val="00051546"/>
    <w:rsid w:val="00061E8D"/>
    <w:rsid w:val="00072A82"/>
    <w:rsid w:val="000746EE"/>
    <w:rsid w:val="000763FD"/>
    <w:rsid w:val="000A1C00"/>
    <w:rsid w:val="000B45D8"/>
    <w:rsid w:val="000B579A"/>
    <w:rsid w:val="000B600F"/>
    <w:rsid w:val="000B7AAB"/>
    <w:rsid w:val="000E193F"/>
    <w:rsid w:val="000E26CE"/>
    <w:rsid w:val="0012358D"/>
    <w:rsid w:val="00125577"/>
    <w:rsid w:val="00127508"/>
    <w:rsid w:val="001359CB"/>
    <w:rsid w:val="001512E9"/>
    <w:rsid w:val="001577FA"/>
    <w:rsid w:val="00164D83"/>
    <w:rsid w:val="0016542D"/>
    <w:rsid w:val="0017317B"/>
    <w:rsid w:val="00182277"/>
    <w:rsid w:val="00191335"/>
    <w:rsid w:val="00193580"/>
    <w:rsid w:val="00195E95"/>
    <w:rsid w:val="001A335C"/>
    <w:rsid w:val="001A3E73"/>
    <w:rsid w:val="001B4648"/>
    <w:rsid w:val="001B5999"/>
    <w:rsid w:val="001C11C9"/>
    <w:rsid w:val="001C19DF"/>
    <w:rsid w:val="001C3831"/>
    <w:rsid w:val="001F1592"/>
    <w:rsid w:val="001F5B17"/>
    <w:rsid w:val="001F65D2"/>
    <w:rsid w:val="00202F1B"/>
    <w:rsid w:val="00210D05"/>
    <w:rsid w:val="00227142"/>
    <w:rsid w:val="0022724B"/>
    <w:rsid w:val="00230C49"/>
    <w:rsid w:val="002323C5"/>
    <w:rsid w:val="00233FDA"/>
    <w:rsid w:val="002379BE"/>
    <w:rsid w:val="002556CD"/>
    <w:rsid w:val="00274911"/>
    <w:rsid w:val="002829D1"/>
    <w:rsid w:val="002930F5"/>
    <w:rsid w:val="002979FE"/>
    <w:rsid w:val="002A297D"/>
    <w:rsid w:val="002C034F"/>
    <w:rsid w:val="002C03D3"/>
    <w:rsid w:val="002C14D0"/>
    <w:rsid w:val="002E6D5F"/>
    <w:rsid w:val="002F66CB"/>
    <w:rsid w:val="00303457"/>
    <w:rsid w:val="00311D34"/>
    <w:rsid w:val="003147D3"/>
    <w:rsid w:val="00322F84"/>
    <w:rsid w:val="00324E06"/>
    <w:rsid w:val="00326C38"/>
    <w:rsid w:val="003458FA"/>
    <w:rsid w:val="00347D9B"/>
    <w:rsid w:val="00376DCE"/>
    <w:rsid w:val="003B34E9"/>
    <w:rsid w:val="003B6407"/>
    <w:rsid w:val="003D4DBD"/>
    <w:rsid w:val="003D513F"/>
    <w:rsid w:val="003E3059"/>
    <w:rsid w:val="003E4D8A"/>
    <w:rsid w:val="003E53E7"/>
    <w:rsid w:val="003F4BDB"/>
    <w:rsid w:val="00415927"/>
    <w:rsid w:val="00422233"/>
    <w:rsid w:val="00443DFF"/>
    <w:rsid w:val="00445B55"/>
    <w:rsid w:val="00461692"/>
    <w:rsid w:val="00465468"/>
    <w:rsid w:val="00474E89"/>
    <w:rsid w:val="0047608B"/>
    <w:rsid w:val="00480B11"/>
    <w:rsid w:val="00487673"/>
    <w:rsid w:val="00491A89"/>
    <w:rsid w:val="004956DA"/>
    <w:rsid w:val="004A285B"/>
    <w:rsid w:val="004A288F"/>
    <w:rsid w:val="004A4826"/>
    <w:rsid w:val="004A4D06"/>
    <w:rsid w:val="004B365D"/>
    <w:rsid w:val="004C2A0C"/>
    <w:rsid w:val="004C2A36"/>
    <w:rsid w:val="004C4190"/>
    <w:rsid w:val="004F4AD0"/>
    <w:rsid w:val="0051019E"/>
    <w:rsid w:val="0052215B"/>
    <w:rsid w:val="005548C1"/>
    <w:rsid w:val="0057745F"/>
    <w:rsid w:val="005779BF"/>
    <w:rsid w:val="00580DE4"/>
    <w:rsid w:val="005811D3"/>
    <w:rsid w:val="0058608C"/>
    <w:rsid w:val="00587D2A"/>
    <w:rsid w:val="00594185"/>
    <w:rsid w:val="00594C3E"/>
    <w:rsid w:val="005A0CD8"/>
    <w:rsid w:val="005B2401"/>
    <w:rsid w:val="005C10E6"/>
    <w:rsid w:val="005D0AC1"/>
    <w:rsid w:val="005D1E2D"/>
    <w:rsid w:val="005D29F3"/>
    <w:rsid w:val="005D3083"/>
    <w:rsid w:val="005D4817"/>
    <w:rsid w:val="005D5CAC"/>
    <w:rsid w:val="005E1D2E"/>
    <w:rsid w:val="00605815"/>
    <w:rsid w:val="00612184"/>
    <w:rsid w:val="00626D2F"/>
    <w:rsid w:val="00637E90"/>
    <w:rsid w:val="006429EC"/>
    <w:rsid w:val="00645A3B"/>
    <w:rsid w:val="00653C5A"/>
    <w:rsid w:val="006857C4"/>
    <w:rsid w:val="006975B2"/>
    <w:rsid w:val="006B1CA7"/>
    <w:rsid w:val="006B5B2A"/>
    <w:rsid w:val="006C11C3"/>
    <w:rsid w:val="006C30FC"/>
    <w:rsid w:val="006D2772"/>
    <w:rsid w:val="00707133"/>
    <w:rsid w:val="00713C07"/>
    <w:rsid w:val="0071529E"/>
    <w:rsid w:val="00722ABB"/>
    <w:rsid w:val="00723344"/>
    <w:rsid w:val="00737918"/>
    <w:rsid w:val="007573B4"/>
    <w:rsid w:val="007A5A4A"/>
    <w:rsid w:val="007C24AD"/>
    <w:rsid w:val="007C40FB"/>
    <w:rsid w:val="007D3A12"/>
    <w:rsid w:val="007E67AC"/>
    <w:rsid w:val="007F5764"/>
    <w:rsid w:val="007F6C9E"/>
    <w:rsid w:val="00801E9A"/>
    <w:rsid w:val="0080248C"/>
    <w:rsid w:val="0080783E"/>
    <w:rsid w:val="00811E0B"/>
    <w:rsid w:val="00815563"/>
    <w:rsid w:val="0083469D"/>
    <w:rsid w:val="00840A81"/>
    <w:rsid w:val="00842888"/>
    <w:rsid w:val="00843FFB"/>
    <w:rsid w:val="008553F4"/>
    <w:rsid w:val="0087243F"/>
    <w:rsid w:val="00876814"/>
    <w:rsid w:val="00877C3D"/>
    <w:rsid w:val="00880E31"/>
    <w:rsid w:val="00881486"/>
    <w:rsid w:val="008822A0"/>
    <w:rsid w:val="00894A0A"/>
    <w:rsid w:val="0089616E"/>
    <w:rsid w:val="008A3813"/>
    <w:rsid w:val="008C0DF0"/>
    <w:rsid w:val="008C4843"/>
    <w:rsid w:val="008D3CC1"/>
    <w:rsid w:val="008D5626"/>
    <w:rsid w:val="008F3171"/>
    <w:rsid w:val="009051CB"/>
    <w:rsid w:val="00910D4B"/>
    <w:rsid w:val="00911016"/>
    <w:rsid w:val="00911056"/>
    <w:rsid w:val="00913C87"/>
    <w:rsid w:val="009174B6"/>
    <w:rsid w:val="00922623"/>
    <w:rsid w:val="009308C7"/>
    <w:rsid w:val="00931393"/>
    <w:rsid w:val="0095391A"/>
    <w:rsid w:val="00957462"/>
    <w:rsid w:val="00971852"/>
    <w:rsid w:val="009756AA"/>
    <w:rsid w:val="00987483"/>
    <w:rsid w:val="00987BAB"/>
    <w:rsid w:val="009A070C"/>
    <w:rsid w:val="009A2ECF"/>
    <w:rsid w:val="009A76FE"/>
    <w:rsid w:val="009B70AA"/>
    <w:rsid w:val="009C3935"/>
    <w:rsid w:val="009D0FB7"/>
    <w:rsid w:val="009D6C6E"/>
    <w:rsid w:val="009F1CA9"/>
    <w:rsid w:val="009F2421"/>
    <w:rsid w:val="00A009B1"/>
    <w:rsid w:val="00A039F4"/>
    <w:rsid w:val="00A10E57"/>
    <w:rsid w:val="00A11A21"/>
    <w:rsid w:val="00A12E5A"/>
    <w:rsid w:val="00A17FE2"/>
    <w:rsid w:val="00A2153D"/>
    <w:rsid w:val="00A234D0"/>
    <w:rsid w:val="00A23AFD"/>
    <w:rsid w:val="00A3525D"/>
    <w:rsid w:val="00A35D95"/>
    <w:rsid w:val="00A51397"/>
    <w:rsid w:val="00A665A4"/>
    <w:rsid w:val="00A928FE"/>
    <w:rsid w:val="00A94767"/>
    <w:rsid w:val="00AA0D3B"/>
    <w:rsid w:val="00AA39AF"/>
    <w:rsid w:val="00AD2FA6"/>
    <w:rsid w:val="00AE10F4"/>
    <w:rsid w:val="00AE5DA8"/>
    <w:rsid w:val="00B12B76"/>
    <w:rsid w:val="00B229C3"/>
    <w:rsid w:val="00B22B31"/>
    <w:rsid w:val="00B27719"/>
    <w:rsid w:val="00B37789"/>
    <w:rsid w:val="00B419CC"/>
    <w:rsid w:val="00B57EBF"/>
    <w:rsid w:val="00B62B70"/>
    <w:rsid w:val="00B67447"/>
    <w:rsid w:val="00B72413"/>
    <w:rsid w:val="00B76438"/>
    <w:rsid w:val="00B86235"/>
    <w:rsid w:val="00B8782A"/>
    <w:rsid w:val="00B931A0"/>
    <w:rsid w:val="00BA063D"/>
    <w:rsid w:val="00BA152F"/>
    <w:rsid w:val="00BA3510"/>
    <w:rsid w:val="00BB6446"/>
    <w:rsid w:val="00BC4826"/>
    <w:rsid w:val="00BD3D57"/>
    <w:rsid w:val="00BD7100"/>
    <w:rsid w:val="00BE6667"/>
    <w:rsid w:val="00C052B4"/>
    <w:rsid w:val="00C45FEC"/>
    <w:rsid w:val="00C576C0"/>
    <w:rsid w:val="00C60D7E"/>
    <w:rsid w:val="00C83D1E"/>
    <w:rsid w:val="00CB5541"/>
    <w:rsid w:val="00CD6C89"/>
    <w:rsid w:val="00D03CF2"/>
    <w:rsid w:val="00D0740B"/>
    <w:rsid w:val="00D12A59"/>
    <w:rsid w:val="00D16B05"/>
    <w:rsid w:val="00D17376"/>
    <w:rsid w:val="00D21CCD"/>
    <w:rsid w:val="00D25FD7"/>
    <w:rsid w:val="00D45E8F"/>
    <w:rsid w:val="00D73AE3"/>
    <w:rsid w:val="00D77EEC"/>
    <w:rsid w:val="00D8622A"/>
    <w:rsid w:val="00D86F41"/>
    <w:rsid w:val="00D97914"/>
    <w:rsid w:val="00DA7EE4"/>
    <w:rsid w:val="00DB6919"/>
    <w:rsid w:val="00DE0DC0"/>
    <w:rsid w:val="00DE18A9"/>
    <w:rsid w:val="00DE2104"/>
    <w:rsid w:val="00E057E2"/>
    <w:rsid w:val="00E07D7A"/>
    <w:rsid w:val="00E220E7"/>
    <w:rsid w:val="00E22985"/>
    <w:rsid w:val="00E248E4"/>
    <w:rsid w:val="00E25D0C"/>
    <w:rsid w:val="00E339EC"/>
    <w:rsid w:val="00E5232D"/>
    <w:rsid w:val="00E56CC4"/>
    <w:rsid w:val="00E74677"/>
    <w:rsid w:val="00E85A59"/>
    <w:rsid w:val="00E87F4C"/>
    <w:rsid w:val="00E90F84"/>
    <w:rsid w:val="00E95763"/>
    <w:rsid w:val="00EA4132"/>
    <w:rsid w:val="00EA53C3"/>
    <w:rsid w:val="00EB24AA"/>
    <w:rsid w:val="00EB3A52"/>
    <w:rsid w:val="00EB4D34"/>
    <w:rsid w:val="00EC2D68"/>
    <w:rsid w:val="00EC63EF"/>
    <w:rsid w:val="00ED5905"/>
    <w:rsid w:val="00ED7A5F"/>
    <w:rsid w:val="00EE0FC0"/>
    <w:rsid w:val="00EE3989"/>
    <w:rsid w:val="00EF1877"/>
    <w:rsid w:val="00EF2D86"/>
    <w:rsid w:val="00F16250"/>
    <w:rsid w:val="00F172EB"/>
    <w:rsid w:val="00F30F7B"/>
    <w:rsid w:val="00F32EDF"/>
    <w:rsid w:val="00F3796B"/>
    <w:rsid w:val="00F37CEB"/>
    <w:rsid w:val="00F37EA1"/>
    <w:rsid w:val="00F37F38"/>
    <w:rsid w:val="00F46CC2"/>
    <w:rsid w:val="00F532C8"/>
    <w:rsid w:val="00F85842"/>
    <w:rsid w:val="00F9789E"/>
    <w:rsid w:val="00FA4A1D"/>
    <w:rsid w:val="00FD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9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5999"/>
    <w:pPr>
      <w:keepNext/>
      <w:suppressAutoHyphens w:val="0"/>
      <w:jc w:val="center"/>
      <w:outlineLvl w:val="0"/>
    </w:pPr>
    <w:rPr>
      <w:b/>
      <w:b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A39AF"/>
  </w:style>
  <w:style w:type="paragraph" w:customStyle="1" w:styleId="Nagwek10">
    <w:name w:val="Nagłówek1"/>
    <w:basedOn w:val="Normalny"/>
    <w:next w:val="Tekstpodstawowy"/>
    <w:rsid w:val="00AA39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A39AF"/>
    <w:pPr>
      <w:spacing w:after="120"/>
    </w:pPr>
  </w:style>
  <w:style w:type="paragraph" w:styleId="Lista">
    <w:name w:val="List"/>
    <w:basedOn w:val="Tekstpodstawowy"/>
    <w:rsid w:val="00AA39AF"/>
    <w:rPr>
      <w:rFonts w:cs="Tahoma"/>
    </w:rPr>
  </w:style>
  <w:style w:type="paragraph" w:customStyle="1" w:styleId="Podpis1">
    <w:name w:val="Podpis1"/>
    <w:basedOn w:val="Normalny"/>
    <w:rsid w:val="00AA39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A39A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AA39AF"/>
    <w:pPr>
      <w:suppressLineNumbers/>
    </w:pPr>
  </w:style>
  <w:style w:type="paragraph" w:customStyle="1" w:styleId="Nagwektabeli">
    <w:name w:val="Nagłówek tabeli"/>
    <w:basedOn w:val="Zawartotabeli"/>
    <w:rsid w:val="00AA39AF"/>
    <w:pPr>
      <w:jc w:val="center"/>
    </w:pPr>
    <w:rPr>
      <w:b/>
      <w:bCs/>
    </w:rPr>
  </w:style>
  <w:style w:type="table" w:styleId="Tabela-Siatka">
    <w:name w:val="Table Grid"/>
    <w:basedOn w:val="Standardowy"/>
    <w:rsid w:val="0073791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1">
    <w:name w:val="firstp1"/>
    <w:basedOn w:val="Normalny"/>
    <w:rsid w:val="007E67AC"/>
    <w:pPr>
      <w:suppressAutoHyphens w:val="0"/>
      <w:spacing w:before="100" w:beforeAutospacing="1" w:after="150"/>
    </w:pPr>
    <w:rPr>
      <w:lang w:eastAsia="pl-PL"/>
    </w:rPr>
  </w:style>
  <w:style w:type="character" w:customStyle="1" w:styleId="ND">
    <w:name w:val="ND"/>
    <w:rsid w:val="005D4817"/>
  </w:style>
  <w:style w:type="paragraph" w:customStyle="1" w:styleId="NormalnyWeb2">
    <w:name w:val="Normalny (Web)2"/>
    <w:basedOn w:val="Normalny"/>
    <w:rsid w:val="00A039F4"/>
    <w:pPr>
      <w:suppressAutoHyphens w:val="0"/>
      <w:spacing w:before="100" w:beforeAutospacing="1" w:after="100" w:afterAutospacing="1"/>
    </w:pPr>
    <w:rPr>
      <w:rFonts w:ascii="Verdana" w:hAnsi="Verdana" w:cs="Tahoma"/>
      <w:color w:val="3C3C3C"/>
      <w:sz w:val="20"/>
      <w:szCs w:val="20"/>
      <w:lang w:eastAsia="pl-PL"/>
    </w:rPr>
  </w:style>
  <w:style w:type="character" w:styleId="Hipercze">
    <w:name w:val="Hyperlink"/>
    <w:rsid w:val="00322F84"/>
    <w:rPr>
      <w:strike w:val="0"/>
      <w:dstrike w:val="0"/>
      <w:color w:val="6D6E71"/>
      <w:u w:val="none"/>
      <w:effect w:val="none"/>
    </w:rPr>
  </w:style>
  <w:style w:type="paragraph" w:styleId="NormalnyWeb">
    <w:name w:val="Normal (Web)"/>
    <w:basedOn w:val="Normalny"/>
    <w:uiPriority w:val="99"/>
    <w:rsid w:val="005D5CA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125577"/>
    <w:rPr>
      <w:b/>
      <w:bCs/>
    </w:rPr>
  </w:style>
  <w:style w:type="character" w:customStyle="1" w:styleId="Absatz-Standardschriftart">
    <w:name w:val="Absatz-Standardschriftart"/>
    <w:rsid w:val="00BA152F"/>
  </w:style>
  <w:style w:type="paragraph" w:styleId="Tekstdymka">
    <w:name w:val="Balloon Text"/>
    <w:basedOn w:val="Normalny"/>
    <w:link w:val="TekstdymkaZnak"/>
    <w:uiPriority w:val="99"/>
    <w:semiHidden/>
    <w:unhideWhenUsed/>
    <w:rsid w:val="000A1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C00"/>
    <w:rPr>
      <w:rFonts w:ascii="Segoe UI" w:hAnsi="Segoe UI" w:cs="Segoe UI"/>
      <w:sz w:val="18"/>
      <w:szCs w:val="18"/>
      <w:lang w:eastAsia="ar-SA"/>
    </w:rPr>
  </w:style>
  <w:style w:type="paragraph" w:styleId="Cytat">
    <w:name w:val="Quote"/>
    <w:basedOn w:val="Normalny"/>
    <w:link w:val="CytatZnak"/>
    <w:qFormat/>
    <w:rsid w:val="00E339EC"/>
    <w:pPr>
      <w:widowControl w:val="0"/>
      <w:spacing w:after="283"/>
      <w:ind w:left="567" w:right="567"/>
    </w:pPr>
    <w:rPr>
      <w:rFonts w:eastAsia="Lucida Sans Unicode"/>
      <w:kern w:val="2"/>
      <w:lang w:eastAsia="pl-PL"/>
    </w:rPr>
  </w:style>
  <w:style w:type="character" w:customStyle="1" w:styleId="CytatZnak">
    <w:name w:val="Cytat Znak"/>
    <w:link w:val="Cytat"/>
    <w:rsid w:val="00E339EC"/>
    <w:rPr>
      <w:rFonts w:eastAsia="Lucida Sans Unicode"/>
      <w:kern w:val="2"/>
      <w:sz w:val="24"/>
      <w:szCs w:val="24"/>
    </w:rPr>
  </w:style>
  <w:style w:type="paragraph" w:customStyle="1" w:styleId="Default">
    <w:name w:val="Default"/>
    <w:rsid w:val="004876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link w:val="Nagwek1"/>
    <w:rsid w:val="001B5999"/>
    <w:rPr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7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7E9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7E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7E9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10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1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22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6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7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7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8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88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473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517"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0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533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1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71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3243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0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9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17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4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370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69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51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50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83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30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635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1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0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8428">
          <w:marLeft w:val="0"/>
          <w:marRight w:val="0"/>
          <w:marTop w:val="150"/>
          <w:marBottom w:val="0"/>
          <w:divBdr>
            <w:top w:val="single" w:sz="18" w:space="0" w:color="70707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oj4@gmail.com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1E32-FC0B-4FA3-82A0-AF184CB3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Praktycznego                                                  Ruda Śląska, 00,00,20…</vt:lpstr>
    </vt:vector>
  </TitlesOfParts>
  <Company>CKPiDZ</Company>
  <LinksUpToDate>false</LinksUpToDate>
  <CharactersWithSpaces>2541</CharactersWithSpaces>
  <SharedDoc>false</SharedDoc>
  <HLinks>
    <vt:vector size="6" baseType="variant"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mailto:ckpidz@ckprsl.pl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                                                 Ruda Śląska, 00,00,20…</dc:title>
  <dc:creator>ckp</dc:creator>
  <cp:lastModifiedBy>Jarosław Jabłoński</cp:lastModifiedBy>
  <cp:revision>5</cp:revision>
  <cp:lastPrinted>2017-11-16T10:37:00Z</cp:lastPrinted>
  <dcterms:created xsi:type="dcterms:W3CDTF">2018-01-11T11:40:00Z</dcterms:created>
  <dcterms:modified xsi:type="dcterms:W3CDTF">2018-01-11T21:02:00Z</dcterms:modified>
</cp:coreProperties>
</file>